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5" w:rsidRPr="00275BB5" w:rsidRDefault="003813D0" w:rsidP="00FB4D88">
      <w:pPr>
        <w:pStyle w:val="Heading2"/>
        <w:jc w:val="center"/>
      </w:pPr>
      <w:r>
        <w:rPr>
          <w:noProof/>
        </w:rPr>
        <w:pict>
          <v:group id="_x0000_s1111" style="position:absolute;left:0;text-align:left;margin-left:-26.15pt;margin-top:-88.6pt;width:219.7pt;height:85.65pt;z-index:2" coordorigin="108699300,106470450" coordsize="2941320,1200150"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112" type="#_x0000_t184" style="position:absolute;left:109406930;top:106522058;width:228418;height:951604;rotation:90;flip:y;mso-wrap-distance-left:2.88pt;mso-wrap-distance-top:2.88pt;mso-wrap-distance-right:2.88pt;mso-wrap-distance-bottom:2.88pt" adj="8029" fillcolor="#f60" strokecolor="#f60" insetpen="t" o:cliptowrap="t">
              <v:shadow color="#ccc"/>
              <v:textbox inset="2.88pt,2.88pt,2.88pt,2.88pt"/>
            </v:shape>
            <v:shape id="_x0000_s1113" type="#_x0000_t184" style="position:absolute;left:109223529;top:106608606;width:249183;height:1297641;rotation:90;mso-wrap-distance-left:2.88pt;mso-wrap-distance-top:2.88pt;mso-wrap-distance-right:2.88pt;mso-wrap-distance-bottom:2.88pt" adj="8029" fillcolor="#9c0" strokecolor="#9c0" insetpen="t" o:cliptowrap="t">
              <v:shadow color="#ccc"/>
              <v:textbox inset="2.88pt,2.88pt,2.88pt,2.88pt"/>
            </v:shape>
            <v:rect id="_x0000_s1114" style="position:absolute;left:108699300;top:106883651;width:778585;height:498367;mso-wrap-distance-left:2.88pt;mso-wrap-distance-top:2.88pt;mso-wrap-distance-right:2.88pt;mso-wrap-distance-bottom:2.88pt" strokecolor="white" insetpen="t" o:cliptowrap="t">
              <v:shadow color="#ccc"/>
              <v:textbox inset="2.88pt,2.88pt,2.88pt,2.88pt"/>
            </v:rect>
            <v:line id="_x0000_s1115" style="position:absolute;mso-wrap-distance-left:2.88pt;mso-wrap-distance-top:2.88pt;mso-wrap-distance-right:2.88pt;mso-wrap-distance-bottom:2.88pt" from="110299723,107132834" to="110775525,107132835" strokecolor="#fc0" strokeweight="6pt" o:cliptowrap="t">
              <v:shadow color="#ccc"/>
            </v:line>
            <v:line id="_x0000_s1116" style="position:absolute;mso-wrap-distance-left:2.88pt;mso-wrap-distance-top:2.88pt;mso-wrap-distance-right:2.88pt;mso-wrap-distance-bottom:2.88pt" from="109521138,107132834" to="109996940,107132835" strokecolor="#fc0" strokeweight="6pt" o:cliptowrap="t">
              <v:shadow color="#ccc"/>
            </v:line>
            <v:shape id="_x0000_s1117" type="#_x0000_t184" style="position:absolute;left:110867208;top:106359422;width:249184;height:1297641;rotation:90;flip:y;mso-wrap-distance-left:2.88pt;mso-wrap-distance-top:2.88pt;mso-wrap-distance-right:2.88pt;mso-wrap-distance-bottom:2.88pt" adj="8029" fillcolor="#9c0" strokecolor="#9c0" insetpen="t" o:cliptowrap="t">
              <v:shadow color="#ccc"/>
              <v:textbox inset="2.88pt,2.88pt,2.88pt,2.88pt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18" type="#_x0000_t136" style="position:absolute;left:110105496;top:106588208;width:193810;height:410920;rotation:90;mso-wrap-distance-left:2.88pt;mso-wrap-distance-top:2.88pt;mso-wrap-distance-right:2.88pt;mso-wrap-distance-bottom:2.88pt" fillcolor="#90c" strokecolor="#90c" o:cliptowrap="t">
              <v:shadow on="t" color="#b2b2b2" opacity="52429f"/>
              <v:textpath style="font-family:&quot;Monotype Corsiva&quot;;font-style:italic;v-rotate-letters:t;v-text-kern:t" trim="t" fitpath="t" string="L"/>
            </v:shape>
            <v:shape id="_x0000_s1119" type="#_x0000_t184" style="position:absolute;left:110867208;top:106608606;width:249183;height:1297641;rotation:90;mso-wrap-distance-left:2.88pt;mso-wrap-distance-top:2.88pt;mso-wrap-distance-right:2.88pt;mso-wrap-distance-bottom:2.88pt" adj="8029" fillcolor="#f60" strokecolor="#f60" insetpen="t" o:cliptowrap="t">
              <v:shadow color="#ccc"/>
              <v:textbox inset="2.88pt,2.88pt,2.88pt,2.88pt"/>
            </v:shape>
            <v:shape id="_x0000_s1120" type="#_x0000_t136" style="position:absolute;left:110083869;top:106858157;width:193810;height:410919;rotation:90;mso-wrap-distance-left:2.88pt;mso-wrap-distance-top:2.88pt;mso-wrap-distance-right:2.88pt;mso-wrap-distance-bottom:2.88pt" fillcolor="#90c" strokecolor="#90c" o:cliptowrap="t">
              <v:shadow on="t" color="#b2b2b2" opacity="52429f"/>
              <v:textpath style="font-family:&quot;Monotype Corsiva&quot;;font-style:italic;v-rotate-letters:t;v-text-kern:t" trim="t" fitpath="t" string="S"/>
            </v:shape>
            <v:shape id="_x0000_s1121" type="#_x0000_t136" style="position:absolute;left:110127123;top:107086576;width:193809;height:410920;rotation:90;mso-wrap-distance-left:2.88pt;mso-wrap-distance-top:2.88pt;mso-wrap-distance-right:2.88pt;mso-wrap-distance-bottom:2.88pt" fillcolor="#90c" strokecolor="#90c" o:cliptowrap="t">
              <v:shadow on="t" color="#b2b2b2" opacity="52429f"/>
              <v:textpath style="font-family:&quot;Monotype Corsiva&quot;;font-style:italic;v-rotate-letters:t;v-text-kern:t" trim="t" fitpath="t" string="I"/>
            </v:shape>
            <v:rect id="_x0000_s1122" style="position:absolute;left:110818780;top:106883651;width:821840;height:539898;mso-wrap-distance-left:2.88pt;mso-wrap-distance-top:2.88pt;mso-wrap-distance-right:2.88pt;mso-wrap-distance-bottom:2.88pt" stroked="f" strokecolor="white" insetpen="t" o:cliptowrap="t">
              <v:shadow color="#ccc"/>
              <v:textbox inset="2.88pt,2.88pt,2.88pt,2.88pt"/>
            </v:rect>
            <v:oval id="_x0000_s1123" style="position:absolute;left:110732271;top:106966712;width:181658;height:322672;mso-wrap-distance-left:2.88pt;mso-wrap-distance-top:2.88pt;mso-wrap-distance-right:2.88pt;mso-wrap-distance-bottom:2.88pt" fillcolor="#90c" strokecolor="#90c" insetpen="t" o:cliptowrap="t">
              <v:shadow color="#ccc"/>
              <v:textbox inset="2.88pt,2.88pt,2.88pt,2.88pt"/>
            </v:oval>
            <v:oval id="_x0000_s1124" style="position:absolute;left:109434630;top:106966712;width:181657;height:322672;mso-wrap-distance-left:2.88pt;mso-wrap-distance-top:2.88pt;mso-wrap-distance-right:2.88pt;mso-wrap-distance-bottom:2.88pt" fillcolor="#90c" strokecolor="#90c" insetpen="t" o:cliptowrap="t">
              <v:shadow color="#ccc"/>
              <v:textbox inset="2.88pt,2.88pt,2.88pt,2.88pt"/>
            </v:oval>
            <v:shape id="_x0000_s1125" type="#_x0000_t184" style="position:absolute;left:109665802;top:106013253;width:974619;height:2340075;rotation:17653200fd;flip:x;mso-wrap-distance-left:2.88pt;mso-wrap-distance-top:2.88pt;mso-wrap-distance-right:2.88pt;mso-wrap-distance-bottom:2.88pt" adj="3831" fillcolor="#92d400" strokecolor="#92d400" insetpen="t" o:cliptowrap="t">
              <v:shadow color="#ccc"/>
              <v:textbox inset="2.88pt,2.88pt,2.88pt,2.88pt"/>
            </v:shape>
            <v:shape id="_x0000_s1126" type="#_x0000_t184" style="position:absolute;left:109707963;top:105791918;width:974616;height:2331680;rotation:5969156fd;mso-wrap-distance-left:2.88pt;mso-wrap-distance-top:2.88pt;mso-wrap-distance-right:2.88pt;mso-wrap-distance-bottom:2.88pt" adj="3831" fillcolor="#f60" strokecolor="#f60" insetpen="t" o:cliptowrap="t">
              <v:shadow color="#ccc"/>
              <v:textbox inset="2.88pt,2.88pt,2.88pt,2.88pt"/>
            </v:shape>
          </v:group>
        </w:pict>
      </w:r>
      <w:r w:rsidR="00B46F5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97.35pt;margin-top:54pt;width:267.9pt;height:39.9pt;z-index:1;mso-position-horizontal-relative:page;mso-position-vertical-relative:page" filled="f" stroked="f">
            <v:textbox style="mso-next-textbox:#_x0000_s1030;mso-fit-shape-to-text:t">
              <w:txbxContent>
                <w:p w:rsidR="00B46F56" w:rsidRDefault="003813D0" w:rsidP="00B46F56">
                  <w:pPr>
                    <w:pStyle w:val="Heading1"/>
                    <w:ind w:right="30"/>
                  </w:pPr>
                  <w:proofErr w:type="spellStart"/>
                  <w:r>
                    <w:t>Longsworth</w:t>
                  </w:r>
                  <w:proofErr w:type="spellEnd"/>
                  <w:r>
                    <w:t xml:space="preserve"> Services, Inc.</w:t>
                  </w:r>
                </w:p>
              </w:txbxContent>
            </v:textbox>
            <w10:wrap anchorx="page" anchory="page"/>
          </v:shape>
        </w:pict>
      </w:r>
      <w:r w:rsidR="003837C5">
        <w:t>New Customer</w:t>
      </w:r>
      <w:r w:rsidR="00CC6BB1">
        <w:t xml:space="preserve"> Information</w:t>
      </w:r>
      <w:r w:rsidR="00FB4D88">
        <w:t xml:space="preserve"> Sheet</w:t>
      </w:r>
    </w:p>
    <w:tbl>
      <w:tblPr>
        <w:tblW w:w="10195" w:type="dxa"/>
        <w:jc w:val="center"/>
        <w:tblInd w:w="-64" w:type="dxa"/>
        <w:tblLayout w:type="fixed"/>
        <w:tblLook w:val="0000"/>
      </w:tblPr>
      <w:tblGrid>
        <w:gridCol w:w="1214"/>
        <w:gridCol w:w="14"/>
        <w:gridCol w:w="180"/>
        <w:gridCol w:w="258"/>
        <w:gridCol w:w="38"/>
        <w:gridCol w:w="320"/>
        <w:gridCol w:w="2743"/>
        <w:gridCol w:w="289"/>
        <w:gridCol w:w="1151"/>
        <w:gridCol w:w="273"/>
        <w:gridCol w:w="736"/>
        <w:gridCol w:w="71"/>
        <w:gridCol w:w="1278"/>
        <w:gridCol w:w="1630"/>
      </w:tblGrid>
      <w:tr w:rsidR="00A35524" w:rsidRPr="006D779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95" w:type="dxa"/>
            <w:gridSpan w:val="14"/>
            <w:shd w:val="clear" w:color="auto" w:fill="000000"/>
            <w:vAlign w:val="center"/>
          </w:tcPr>
          <w:p w:rsidR="00A35524" w:rsidRPr="00D6155E" w:rsidRDefault="003837C5" w:rsidP="00D6155E">
            <w:pPr>
              <w:pStyle w:val="Heading3"/>
            </w:pPr>
            <w:r>
              <w:t>Business</w:t>
            </w:r>
            <w:r w:rsidR="00CC6BB1">
              <w:t xml:space="preserve"> Information</w:t>
            </w:r>
          </w:p>
        </w:tc>
      </w:tr>
      <w:tr w:rsidR="003837C5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214" w:type="dxa"/>
            <w:vAlign w:val="bottom"/>
          </w:tcPr>
          <w:p w:rsidR="003837C5" w:rsidRPr="005114CE" w:rsidRDefault="003837C5" w:rsidP="00D66237">
            <w:pPr>
              <w:pStyle w:val="BodyText"/>
            </w:pPr>
            <w:r>
              <w:t>Company</w:t>
            </w:r>
            <w:r w:rsidRPr="005114CE">
              <w:t>:</w:t>
            </w:r>
          </w:p>
        </w:tc>
        <w:tc>
          <w:tcPr>
            <w:tcW w:w="4993" w:type="dxa"/>
            <w:gridSpan w:val="8"/>
            <w:tcBorders>
              <w:bottom w:val="single" w:sz="4" w:space="0" w:color="auto"/>
            </w:tcBorders>
            <w:vAlign w:val="bottom"/>
          </w:tcPr>
          <w:p w:rsidR="003837C5" w:rsidRPr="009C220D" w:rsidRDefault="003837C5" w:rsidP="00D66237">
            <w:pPr>
              <w:pStyle w:val="FieldText"/>
            </w:pPr>
          </w:p>
        </w:tc>
        <w:tc>
          <w:tcPr>
            <w:tcW w:w="2358" w:type="dxa"/>
            <w:gridSpan w:val="4"/>
            <w:tcBorders>
              <w:bottom w:val="single" w:sz="4" w:space="0" w:color="auto"/>
            </w:tcBorders>
            <w:vAlign w:val="bottom"/>
          </w:tcPr>
          <w:p w:rsidR="003837C5" w:rsidRPr="009C220D" w:rsidRDefault="003837C5" w:rsidP="00D66237">
            <w:pPr>
              <w:pStyle w:val="FieldText"/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bottom"/>
          </w:tcPr>
          <w:p w:rsidR="003837C5" w:rsidRPr="009C220D" w:rsidRDefault="003837C5" w:rsidP="00440CD8">
            <w:pPr>
              <w:pStyle w:val="FieldText"/>
            </w:pPr>
          </w:p>
        </w:tc>
      </w:tr>
      <w:tr w:rsidR="003837C5" w:rsidRPr="005114C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6207" w:type="dxa"/>
            <w:gridSpan w:val="9"/>
          </w:tcPr>
          <w:p w:rsidR="003837C5" w:rsidRPr="009C220D" w:rsidRDefault="003837C5" w:rsidP="003837C5">
            <w:pPr>
              <w:pStyle w:val="BodyText2"/>
              <w:tabs>
                <w:tab w:val="clear" w:pos="1143"/>
                <w:tab w:val="left" w:pos="1058"/>
              </w:tabs>
            </w:pPr>
            <w:r w:rsidRPr="005114CE">
              <w:rPr>
                <w:szCs w:val="18"/>
              </w:rPr>
              <w:tab/>
            </w:r>
            <w:r>
              <w:rPr>
                <w:szCs w:val="18"/>
              </w:rPr>
              <w:t>Legal Business Name</w:t>
            </w:r>
          </w:p>
        </w:tc>
        <w:tc>
          <w:tcPr>
            <w:tcW w:w="2358" w:type="dxa"/>
            <w:gridSpan w:val="4"/>
          </w:tcPr>
          <w:p w:rsidR="003837C5" w:rsidRPr="009C220D" w:rsidRDefault="003837C5" w:rsidP="00D66237">
            <w:pPr>
              <w:pStyle w:val="BodyText2"/>
            </w:pPr>
          </w:p>
        </w:tc>
        <w:tc>
          <w:tcPr>
            <w:tcW w:w="1630" w:type="dxa"/>
          </w:tcPr>
          <w:p w:rsidR="003837C5" w:rsidRPr="009C220D" w:rsidRDefault="003837C5" w:rsidP="00440CD8">
            <w:pPr>
              <w:pStyle w:val="BodyText2"/>
            </w:pPr>
          </w:p>
        </w:tc>
      </w:tr>
      <w:tr w:rsidR="00671DB0" w:rsidRPr="005114C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228" w:type="dxa"/>
            <w:gridSpan w:val="2"/>
            <w:vAlign w:val="bottom"/>
          </w:tcPr>
          <w:p w:rsidR="00671DB0" w:rsidRDefault="00671DB0" w:rsidP="00440CD8">
            <w:pPr>
              <w:pStyle w:val="BodyText"/>
            </w:pPr>
            <w:r>
              <w:t>Contact:</w:t>
            </w:r>
          </w:p>
        </w:tc>
        <w:tc>
          <w:tcPr>
            <w:tcW w:w="7337" w:type="dxa"/>
            <w:gridSpan w:val="11"/>
            <w:tcBorders>
              <w:bottom w:val="single" w:sz="4" w:space="0" w:color="auto"/>
            </w:tcBorders>
            <w:vAlign w:val="bottom"/>
          </w:tcPr>
          <w:p w:rsidR="00671DB0" w:rsidRPr="009C220D" w:rsidRDefault="00671DB0" w:rsidP="00440CD8">
            <w:pPr>
              <w:pStyle w:val="FieldText"/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bottom"/>
          </w:tcPr>
          <w:p w:rsidR="00671DB0" w:rsidRPr="009C220D" w:rsidRDefault="00671DB0" w:rsidP="00440CD8">
            <w:pPr>
              <w:pStyle w:val="FieldText"/>
            </w:pPr>
          </w:p>
        </w:tc>
      </w:tr>
      <w:tr w:rsidR="003837C5" w:rsidRPr="005114C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228" w:type="dxa"/>
            <w:gridSpan w:val="2"/>
            <w:vAlign w:val="bottom"/>
          </w:tcPr>
          <w:p w:rsidR="00671DB0" w:rsidRDefault="00671DB0" w:rsidP="00440CD8">
            <w:pPr>
              <w:pStyle w:val="BodyText"/>
            </w:pPr>
          </w:p>
          <w:p w:rsidR="003837C5" w:rsidRPr="005114CE" w:rsidRDefault="003837C5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7337" w:type="dxa"/>
            <w:gridSpan w:val="11"/>
            <w:tcBorders>
              <w:bottom w:val="single" w:sz="4" w:space="0" w:color="auto"/>
            </w:tcBorders>
            <w:vAlign w:val="bottom"/>
          </w:tcPr>
          <w:p w:rsidR="003837C5" w:rsidRPr="009C220D" w:rsidRDefault="003837C5" w:rsidP="00440CD8">
            <w:pPr>
              <w:pStyle w:val="FieldText"/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bottom"/>
          </w:tcPr>
          <w:p w:rsidR="003837C5" w:rsidRPr="009C220D" w:rsidRDefault="003837C5" w:rsidP="00440CD8">
            <w:pPr>
              <w:pStyle w:val="FieldText"/>
            </w:pPr>
          </w:p>
        </w:tc>
      </w:tr>
      <w:tr w:rsidR="003837C5" w:rsidRPr="005114C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8565" w:type="dxa"/>
            <w:gridSpan w:val="13"/>
          </w:tcPr>
          <w:p w:rsidR="003837C5" w:rsidRPr="009C220D" w:rsidRDefault="003837C5" w:rsidP="002B27FD">
            <w:pPr>
              <w:pStyle w:val="BodyText2"/>
              <w:tabs>
                <w:tab w:val="clear" w:pos="1143"/>
                <w:tab w:val="left" w:pos="1058"/>
              </w:tabs>
            </w:pPr>
            <w:r w:rsidRPr="005114CE">
              <w:rPr>
                <w:szCs w:val="18"/>
              </w:rPr>
              <w:tab/>
            </w:r>
            <w:r w:rsidRPr="009C220D">
              <w:t>Street Address</w:t>
            </w:r>
          </w:p>
        </w:tc>
        <w:tc>
          <w:tcPr>
            <w:tcW w:w="1630" w:type="dxa"/>
          </w:tcPr>
          <w:p w:rsidR="003837C5" w:rsidRPr="009C220D" w:rsidRDefault="003837C5" w:rsidP="003837C5">
            <w:pPr>
              <w:pStyle w:val="BodyText2"/>
            </w:pPr>
            <w:r>
              <w:t>Suite</w:t>
            </w:r>
            <w:r w:rsidRPr="009C220D">
              <w:t>/Unit #</w:t>
            </w:r>
          </w:p>
        </w:tc>
      </w:tr>
      <w:tr w:rsidR="003837C5" w:rsidRPr="005114C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228" w:type="dxa"/>
            <w:gridSpan w:val="2"/>
            <w:vAlign w:val="bottom"/>
          </w:tcPr>
          <w:p w:rsidR="003837C5" w:rsidRPr="005114CE" w:rsidRDefault="003837C5" w:rsidP="00937437">
            <w:pPr>
              <w:pStyle w:val="FieldText"/>
            </w:pPr>
          </w:p>
        </w:tc>
        <w:tc>
          <w:tcPr>
            <w:tcW w:w="6059" w:type="dxa"/>
            <w:gridSpan w:val="10"/>
            <w:tcBorders>
              <w:bottom w:val="single" w:sz="4" w:space="0" w:color="auto"/>
            </w:tcBorders>
            <w:vAlign w:val="bottom"/>
          </w:tcPr>
          <w:p w:rsidR="003837C5" w:rsidRPr="009C220D" w:rsidRDefault="003837C5" w:rsidP="00440CD8">
            <w:pPr>
              <w:pStyle w:val="FieldText"/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bottom"/>
          </w:tcPr>
          <w:p w:rsidR="003837C5" w:rsidRPr="005114CE" w:rsidRDefault="003837C5" w:rsidP="00440CD8">
            <w:pPr>
              <w:pStyle w:val="FieldText"/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bottom"/>
          </w:tcPr>
          <w:p w:rsidR="003837C5" w:rsidRPr="005114CE" w:rsidRDefault="003837C5" w:rsidP="00440CD8">
            <w:pPr>
              <w:pStyle w:val="FieldText"/>
            </w:pPr>
          </w:p>
        </w:tc>
      </w:tr>
      <w:tr w:rsidR="003837C5" w:rsidRPr="005114C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7287" w:type="dxa"/>
            <w:gridSpan w:val="12"/>
            <w:vAlign w:val="bottom"/>
          </w:tcPr>
          <w:p w:rsidR="003837C5" w:rsidRPr="009C220D" w:rsidRDefault="003837C5" w:rsidP="0040207F">
            <w:pPr>
              <w:pStyle w:val="BodyText2"/>
              <w:tabs>
                <w:tab w:val="clear" w:pos="1143"/>
                <w:tab w:val="left" w:pos="1058"/>
              </w:tabs>
            </w:pPr>
            <w:r>
              <w:tab/>
            </w:r>
            <w:r w:rsidRPr="009C220D">
              <w:t>City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3837C5" w:rsidRPr="009C220D" w:rsidRDefault="003837C5" w:rsidP="00440CD8">
            <w:pPr>
              <w:pStyle w:val="BodyText2"/>
            </w:pPr>
            <w:r w:rsidRPr="009C220D">
              <w:t>State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3837C5" w:rsidRPr="009C220D" w:rsidRDefault="003837C5" w:rsidP="00440CD8">
            <w:pPr>
              <w:pStyle w:val="BodyText2"/>
            </w:pPr>
            <w:r w:rsidRPr="009C220D">
              <w:t>ZIP Code</w:t>
            </w:r>
          </w:p>
        </w:tc>
      </w:tr>
      <w:tr w:rsidR="003837C5" w:rsidRPr="005114C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408" w:type="dxa"/>
            <w:gridSpan w:val="3"/>
            <w:vAlign w:val="bottom"/>
          </w:tcPr>
          <w:p w:rsidR="003837C5" w:rsidRPr="005114CE" w:rsidRDefault="003837C5" w:rsidP="003837C5">
            <w:pPr>
              <w:pStyle w:val="BodyText"/>
            </w:pPr>
            <w:r>
              <w:t>Telep</w:t>
            </w:r>
            <w:r w:rsidRPr="005114CE">
              <w:t>hone:</w:t>
            </w:r>
          </w:p>
        </w:tc>
        <w:tc>
          <w:tcPr>
            <w:tcW w:w="3359" w:type="dxa"/>
            <w:gridSpan w:val="4"/>
            <w:tcBorders>
              <w:bottom w:val="single" w:sz="4" w:space="0" w:color="auto"/>
            </w:tcBorders>
            <w:vAlign w:val="bottom"/>
          </w:tcPr>
          <w:p w:rsidR="003837C5" w:rsidRPr="008E72CF" w:rsidRDefault="003837C5" w:rsidP="00937437">
            <w:pPr>
              <w:pStyle w:val="FieldText"/>
            </w:pPr>
            <w:r w:rsidRPr="008E72CF">
              <w:t>(         )</w:t>
            </w:r>
          </w:p>
        </w:tc>
        <w:tc>
          <w:tcPr>
            <w:tcW w:w="1713" w:type="dxa"/>
            <w:gridSpan w:val="3"/>
            <w:vAlign w:val="bottom"/>
          </w:tcPr>
          <w:p w:rsidR="003837C5" w:rsidRPr="005114CE" w:rsidRDefault="003837C5" w:rsidP="00440CD8">
            <w:pPr>
              <w:pStyle w:val="BodyText"/>
            </w:pPr>
            <w:r>
              <w:t>Alternate Phone:</w:t>
            </w:r>
          </w:p>
        </w:tc>
        <w:tc>
          <w:tcPr>
            <w:tcW w:w="3715" w:type="dxa"/>
            <w:gridSpan w:val="4"/>
            <w:tcBorders>
              <w:bottom w:val="single" w:sz="4" w:space="0" w:color="auto"/>
            </w:tcBorders>
            <w:vAlign w:val="bottom"/>
          </w:tcPr>
          <w:p w:rsidR="003837C5" w:rsidRPr="009C220D" w:rsidRDefault="003837C5" w:rsidP="00440CD8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3837C5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666" w:type="dxa"/>
            <w:gridSpan w:val="4"/>
            <w:vAlign w:val="bottom"/>
          </w:tcPr>
          <w:p w:rsidR="003837C5" w:rsidRPr="005114CE" w:rsidRDefault="003837C5" w:rsidP="00440CD8">
            <w:pPr>
              <w:pStyle w:val="BodyText"/>
            </w:pPr>
            <w:r>
              <w:t>E-mail A</w:t>
            </w:r>
            <w:r w:rsidRPr="005114CE">
              <w:t>ddress:</w:t>
            </w:r>
          </w:p>
        </w:tc>
        <w:tc>
          <w:tcPr>
            <w:tcW w:w="8529" w:type="dxa"/>
            <w:gridSpan w:val="10"/>
            <w:tcBorders>
              <w:bottom w:val="single" w:sz="4" w:space="0" w:color="auto"/>
            </w:tcBorders>
            <w:vAlign w:val="bottom"/>
          </w:tcPr>
          <w:p w:rsidR="003837C5" w:rsidRPr="008E72CF" w:rsidRDefault="003837C5" w:rsidP="00937437">
            <w:pPr>
              <w:pStyle w:val="FieldText"/>
            </w:pPr>
          </w:p>
        </w:tc>
      </w:tr>
      <w:tr w:rsidR="003837C5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704" w:type="dxa"/>
            <w:gridSpan w:val="5"/>
            <w:vAlign w:val="bottom"/>
          </w:tcPr>
          <w:p w:rsidR="003837C5" w:rsidRPr="005114CE" w:rsidRDefault="003837C5" w:rsidP="00D6155E">
            <w:pPr>
              <w:pStyle w:val="BodyText"/>
            </w:pPr>
            <w:r>
              <w:t>Web Site:</w:t>
            </w:r>
          </w:p>
        </w:tc>
        <w:tc>
          <w:tcPr>
            <w:tcW w:w="8491" w:type="dxa"/>
            <w:gridSpan w:val="9"/>
            <w:tcBorders>
              <w:bottom w:val="single" w:sz="4" w:space="0" w:color="auto"/>
            </w:tcBorders>
            <w:vAlign w:val="bottom"/>
          </w:tcPr>
          <w:p w:rsidR="003837C5" w:rsidRPr="008E72CF" w:rsidRDefault="003837C5" w:rsidP="00937437">
            <w:pPr>
              <w:pStyle w:val="FieldText"/>
            </w:pPr>
          </w:p>
        </w:tc>
      </w:tr>
      <w:tr w:rsidR="003837C5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024" w:type="dxa"/>
            <w:gridSpan w:val="6"/>
            <w:vAlign w:val="bottom"/>
          </w:tcPr>
          <w:p w:rsidR="003837C5" w:rsidRPr="005114CE" w:rsidRDefault="003813D0" w:rsidP="003813D0">
            <w:pPr>
              <w:pStyle w:val="BodyText"/>
            </w:pPr>
            <w:r>
              <w:t>Type of Business</w:t>
            </w:r>
            <w:r w:rsidR="003837C5">
              <w:t>:</w:t>
            </w:r>
          </w:p>
        </w:tc>
        <w:tc>
          <w:tcPr>
            <w:tcW w:w="3032" w:type="dxa"/>
            <w:gridSpan w:val="2"/>
            <w:tcBorders>
              <w:bottom w:val="single" w:sz="4" w:space="0" w:color="auto"/>
            </w:tcBorders>
            <w:vAlign w:val="bottom"/>
          </w:tcPr>
          <w:p w:rsidR="003837C5" w:rsidRPr="009C220D" w:rsidRDefault="003837C5" w:rsidP="00617C65">
            <w:pPr>
              <w:pStyle w:val="FieldText"/>
            </w:pPr>
          </w:p>
        </w:tc>
        <w:tc>
          <w:tcPr>
            <w:tcW w:w="2160" w:type="dxa"/>
            <w:gridSpan w:val="3"/>
            <w:vAlign w:val="bottom"/>
          </w:tcPr>
          <w:p w:rsidR="003837C5" w:rsidRPr="008E72CF" w:rsidRDefault="003813D0" w:rsidP="00937437">
            <w:pPr>
              <w:pStyle w:val="BodyText"/>
            </w:pPr>
            <w:r>
              <w:t>Business Structure</w:t>
            </w:r>
            <w:r w:rsidR="003837C5" w:rsidRPr="008E72CF">
              <w:t>:</w:t>
            </w:r>
          </w:p>
        </w:tc>
        <w:tc>
          <w:tcPr>
            <w:tcW w:w="2979" w:type="dxa"/>
            <w:gridSpan w:val="3"/>
            <w:tcBorders>
              <w:bottom w:val="single" w:sz="4" w:space="0" w:color="auto"/>
            </w:tcBorders>
            <w:vAlign w:val="bottom"/>
          </w:tcPr>
          <w:p w:rsidR="003837C5" w:rsidRPr="009C220D" w:rsidRDefault="003837C5" w:rsidP="003813D0">
            <w:pPr>
              <w:pStyle w:val="FieldText"/>
            </w:pPr>
            <w:r>
              <w:t xml:space="preserve">         </w:t>
            </w:r>
          </w:p>
        </w:tc>
      </w:tr>
      <w:tr w:rsidR="003837C5" w:rsidRPr="005114C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0195" w:type="dxa"/>
            <w:gridSpan w:val="14"/>
            <w:vAlign w:val="bottom"/>
          </w:tcPr>
          <w:p w:rsidR="003837C5" w:rsidRPr="005114CE" w:rsidRDefault="003837C5" w:rsidP="00937437">
            <w:pPr>
              <w:pStyle w:val="BodyText"/>
            </w:pPr>
          </w:p>
        </w:tc>
      </w:tr>
      <w:tr w:rsidR="003837C5" w:rsidRPr="006D779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95" w:type="dxa"/>
            <w:gridSpan w:val="14"/>
            <w:shd w:val="clear" w:color="auto" w:fill="000000"/>
            <w:vAlign w:val="center"/>
          </w:tcPr>
          <w:p w:rsidR="003837C5" w:rsidRPr="006D779C" w:rsidRDefault="003837C5" w:rsidP="00D6155E">
            <w:pPr>
              <w:pStyle w:val="Heading3"/>
            </w:pPr>
            <w:r>
              <w:t>Customer Needs</w:t>
            </w:r>
          </w:p>
        </w:tc>
      </w:tr>
      <w:tr w:rsidR="003837C5" w:rsidRPr="00613129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0195" w:type="dxa"/>
            <w:gridSpan w:val="14"/>
            <w:vAlign w:val="bottom"/>
          </w:tcPr>
          <w:p w:rsidR="003837C5" w:rsidRDefault="003837C5" w:rsidP="00937437">
            <w:pPr>
              <w:pStyle w:val="BodyText"/>
            </w:pPr>
          </w:p>
          <w:p w:rsidR="003837C5" w:rsidRPr="00630DC1" w:rsidRDefault="003837C5" w:rsidP="00937437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630DC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30DC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630DC1">
              <w:rPr>
                <w:rFonts w:asciiTheme="minorHAnsi" w:hAnsiTheme="minorHAnsi"/>
                <w:sz w:val="22"/>
                <w:szCs w:val="22"/>
              </w:rPr>
            </w:r>
            <w:r w:rsidRPr="00630DC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  <w:r w:rsidRPr="00630DC1">
              <w:rPr>
                <w:rFonts w:asciiTheme="minorHAnsi" w:hAnsiTheme="minorHAnsi"/>
                <w:sz w:val="22"/>
                <w:szCs w:val="22"/>
              </w:rPr>
              <w:t xml:space="preserve">     Billing Services           </w:t>
            </w:r>
            <w:r w:rsidR="00D220BD" w:rsidRPr="00630DC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1"/>
            <w:r w:rsidR="00D220BD" w:rsidRPr="00630DC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220BD" w:rsidRPr="00630DC1">
              <w:rPr>
                <w:rFonts w:asciiTheme="minorHAnsi" w:hAnsiTheme="minorHAnsi"/>
                <w:sz w:val="22"/>
                <w:szCs w:val="22"/>
              </w:rPr>
            </w:r>
            <w:r w:rsidR="00D220BD" w:rsidRPr="00630DC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  <w:r w:rsidR="00D220BD" w:rsidRPr="00630DC1">
              <w:rPr>
                <w:rFonts w:asciiTheme="minorHAnsi" w:hAnsiTheme="minorHAnsi"/>
                <w:sz w:val="22"/>
                <w:szCs w:val="22"/>
              </w:rPr>
              <w:t xml:space="preserve">     Tax Services</w:t>
            </w:r>
            <w:r w:rsidRPr="00630DC1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D220BD" w:rsidRPr="00630DC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30DC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30DC1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630DC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630DC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630DC1">
              <w:rPr>
                <w:rFonts w:asciiTheme="minorHAnsi" w:hAnsiTheme="minorHAnsi"/>
                <w:sz w:val="22"/>
                <w:szCs w:val="22"/>
              </w:rPr>
            </w:r>
            <w:r w:rsidRPr="00630DC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  <w:r w:rsidRPr="00630DC1">
              <w:rPr>
                <w:rFonts w:asciiTheme="minorHAnsi" w:hAnsiTheme="minorHAnsi"/>
                <w:sz w:val="22"/>
                <w:szCs w:val="22"/>
              </w:rPr>
              <w:t xml:space="preserve">     Book-keeping Services    </w:t>
            </w:r>
            <w:r w:rsidR="00D220BD" w:rsidRPr="00630DC1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630DC1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630DC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630DC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630DC1">
              <w:rPr>
                <w:rFonts w:asciiTheme="minorHAnsi" w:hAnsiTheme="minorHAnsi"/>
                <w:sz w:val="22"/>
                <w:szCs w:val="22"/>
              </w:rPr>
            </w:r>
            <w:r w:rsidRPr="00630DC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  <w:r w:rsidRPr="00630DC1">
              <w:rPr>
                <w:rFonts w:asciiTheme="minorHAnsi" w:hAnsiTheme="minorHAnsi"/>
                <w:sz w:val="22"/>
                <w:szCs w:val="22"/>
              </w:rPr>
              <w:t xml:space="preserve">     Web Development</w:t>
            </w:r>
          </w:p>
          <w:p w:rsidR="003837C5" w:rsidRDefault="003837C5" w:rsidP="00937437">
            <w:pPr>
              <w:pStyle w:val="BodyText"/>
            </w:pPr>
          </w:p>
          <w:p w:rsidR="003837C5" w:rsidRPr="003837C5" w:rsidRDefault="003837C5" w:rsidP="00671DB0">
            <w:pPr>
              <w:rPr>
                <w:b/>
                <w:color w:val="76923C" w:themeColor="accent3" w:themeShade="BF"/>
                <w:sz w:val="20"/>
                <w:szCs w:val="20"/>
              </w:rPr>
            </w:pPr>
            <w:r w:rsidRPr="003837C5">
              <w:rPr>
                <w:b/>
                <w:color w:val="76923C" w:themeColor="accent3" w:themeShade="BF"/>
                <w:sz w:val="20"/>
                <w:szCs w:val="20"/>
              </w:rPr>
              <w:t>Accounting and Financial Services</w:t>
            </w:r>
            <w:r w:rsidRPr="003837C5">
              <w:rPr>
                <w:b/>
                <w:color w:val="76923C" w:themeColor="accent3" w:themeShade="BF"/>
                <w:sz w:val="20"/>
                <w:szCs w:val="20"/>
              </w:rPr>
              <w:tab/>
            </w:r>
            <w:r w:rsidR="00803D6F">
              <w:rPr>
                <w:b/>
                <w:color w:val="76923C" w:themeColor="accent3" w:themeShade="BF"/>
                <w:sz w:val="20"/>
                <w:szCs w:val="20"/>
              </w:rPr>
              <w:t xml:space="preserve">                                     Information Technology</w:t>
            </w:r>
            <w:r w:rsidRPr="003837C5">
              <w:rPr>
                <w:b/>
                <w:color w:val="76923C" w:themeColor="accent3" w:themeShade="BF"/>
                <w:sz w:val="20"/>
                <w:szCs w:val="20"/>
              </w:rPr>
              <w:tab/>
            </w:r>
            <w:r w:rsidRPr="003837C5">
              <w:rPr>
                <w:b/>
                <w:color w:val="76923C" w:themeColor="accent3" w:themeShade="BF"/>
                <w:sz w:val="20"/>
                <w:szCs w:val="20"/>
              </w:rPr>
              <w:tab/>
            </w:r>
            <w:r w:rsidRPr="003837C5">
              <w:rPr>
                <w:b/>
                <w:color w:val="76923C" w:themeColor="accent3" w:themeShade="BF"/>
                <w:sz w:val="20"/>
                <w:szCs w:val="20"/>
              </w:rPr>
              <w:tab/>
            </w:r>
          </w:p>
          <w:p w:rsidR="003837C5" w:rsidRPr="00630DC1" w:rsidRDefault="003837C5" w:rsidP="003837C5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Bidi"/>
              </w:rPr>
            </w:pPr>
            <w:r w:rsidRPr="00630DC1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630DC1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Pr="00630DC1">
              <w:rPr>
                <w:rFonts w:asciiTheme="minorHAnsi" w:eastAsiaTheme="minorHAnsi" w:hAnsiTheme="minorHAnsi" w:cstheme="minorBidi"/>
              </w:rPr>
            </w:r>
            <w:r w:rsidRPr="00630DC1">
              <w:rPr>
                <w:rFonts w:asciiTheme="minorHAnsi" w:eastAsiaTheme="minorHAnsi" w:hAnsiTheme="minorHAnsi" w:cstheme="minorBidi"/>
              </w:rPr>
              <w:fldChar w:fldCharType="end"/>
            </w:r>
            <w:bookmarkEnd w:id="4"/>
            <w:r w:rsidRPr="00630DC1">
              <w:rPr>
                <w:rFonts w:asciiTheme="minorHAnsi" w:eastAsiaTheme="minorHAnsi" w:hAnsiTheme="minorHAnsi" w:cstheme="minorBidi"/>
              </w:rPr>
              <w:t xml:space="preserve">     Budgeting and Cost Controls</w:t>
            </w:r>
            <w:r w:rsidR="00803D6F" w:rsidRPr="00630DC1">
              <w:rPr>
                <w:rFonts w:asciiTheme="minorHAnsi" w:eastAsiaTheme="minorHAnsi" w:hAnsiTheme="minorHAnsi" w:cstheme="minorBidi"/>
              </w:rPr>
              <w:t xml:space="preserve">                                                    </w:t>
            </w:r>
            <w:r w:rsidR="00803D6F" w:rsidRPr="00630DC1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3"/>
            <w:r w:rsidR="00803D6F" w:rsidRPr="00630DC1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="00803D6F" w:rsidRPr="00630DC1">
              <w:rPr>
                <w:rFonts w:asciiTheme="minorHAnsi" w:eastAsiaTheme="minorHAnsi" w:hAnsiTheme="minorHAnsi" w:cstheme="minorBidi"/>
              </w:rPr>
            </w:r>
            <w:r w:rsidR="00803D6F" w:rsidRPr="00630DC1">
              <w:rPr>
                <w:rFonts w:asciiTheme="minorHAnsi" w:eastAsiaTheme="minorHAnsi" w:hAnsiTheme="minorHAnsi" w:cstheme="minorBidi"/>
              </w:rPr>
              <w:fldChar w:fldCharType="end"/>
            </w:r>
            <w:bookmarkEnd w:id="5"/>
            <w:r w:rsidR="00803D6F" w:rsidRPr="00630DC1">
              <w:rPr>
                <w:rFonts w:asciiTheme="minorHAnsi" w:eastAsiaTheme="minorHAnsi" w:hAnsiTheme="minorHAnsi" w:cstheme="minorBidi"/>
              </w:rPr>
              <w:t xml:space="preserve">     Information Systems Security and Controls</w:t>
            </w:r>
          </w:p>
          <w:p w:rsidR="003837C5" w:rsidRPr="00630DC1" w:rsidRDefault="003837C5" w:rsidP="003837C5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Bidi"/>
              </w:rPr>
            </w:pPr>
            <w:r w:rsidRPr="00630DC1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630DC1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Pr="00630DC1">
              <w:rPr>
                <w:rFonts w:asciiTheme="minorHAnsi" w:eastAsiaTheme="minorHAnsi" w:hAnsiTheme="minorHAnsi" w:cstheme="minorBidi"/>
              </w:rPr>
            </w:r>
            <w:r w:rsidRPr="00630DC1">
              <w:rPr>
                <w:rFonts w:asciiTheme="minorHAnsi" w:eastAsiaTheme="minorHAnsi" w:hAnsiTheme="minorHAnsi" w:cstheme="minorBidi"/>
              </w:rPr>
              <w:fldChar w:fldCharType="end"/>
            </w:r>
            <w:bookmarkEnd w:id="6"/>
            <w:r w:rsidRPr="00630DC1">
              <w:rPr>
                <w:rFonts w:asciiTheme="minorHAnsi" w:eastAsiaTheme="minorHAnsi" w:hAnsiTheme="minorHAnsi" w:cstheme="minorBidi"/>
              </w:rPr>
              <w:t xml:space="preserve">     Computerized Accounting Systems Setups</w:t>
            </w:r>
            <w:r w:rsidRPr="00630DC1">
              <w:rPr>
                <w:rFonts w:asciiTheme="minorHAnsi" w:eastAsiaTheme="minorHAnsi" w:hAnsiTheme="minorHAnsi" w:cstheme="minorBidi"/>
              </w:rPr>
              <w:tab/>
            </w:r>
            <w:r w:rsidRPr="00630DC1">
              <w:rPr>
                <w:rFonts w:asciiTheme="minorHAnsi" w:eastAsiaTheme="minorHAnsi" w:hAnsiTheme="minorHAnsi" w:cstheme="minorBidi"/>
              </w:rPr>
              <w:tab/>
            </w:r>
            <w:r w:rsidR="00630DC1">
              <w:rPr>
                <w:rFonts w:asciiTheme="minorHAnsi" w:eastAsiaTheme="minorHAnsi" w:hAnsiTheme="minorHAnsi" w:cstheme="minorBidi"/>
              </w:rPr>
              <w:t xml:space="preserve">         </w:t>
            </w:r>
            <w:r w:rsidR="00803D6F" w:rsidRPr="00630DC1">
              <w:rPr>
                <w:rFonts w:asciiTheme="minorHAnsi" w:eastAsiaTheme="minorHAnsi" w:hAnsiTheme="minorHAnsi" w:cstheme="minorBidi"/>
              </w:rPr>
              <w:t xml:space="preserve">   </w:t>
            </w:r>
            <w:r w:rsidR="00803D6F" w:rsidRPr="00630DC1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4"/>
            <w:r w:rsidR="00803D6F" w:rsidRPr="00630DC1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="00803D6F" w:rsidRPr="00630DC1">
              <w:rPr>
                <w:rFonts w:asciiTheme="minorHAnsi" w:eastAsiaTheme="minorHAnsi" w:hAnsiTheme="minorHAnsi" w:cstheme="minorBidi"/>
              </w:rPr>
            </w:r>
            <w:r w:rsidR="00803D6F" w:rsidRPr="00630DC1">
              <w:rPr>
                <w:rFonts w:asciiTheme="minorHAnsi" w:eastAsiaTheme="minorHAnsi" w:hAnsiTheme="minorHAnsi" w:cstheme="minorBidi"/>
              </w:rPr>
              <w:fldChar w:fldCharType="end"/>
            </w:r>
            <w:bookmarkEnd w:id="7"/>
            <w:r w:rsidR="00803D6F" w:rsidRPr="00630DC1">
              <w:rPr>
                <w:rFonts w:asciiTheme="minorHAnsi" w:eastAsiaTheme="minorHAnsi" w:hAnsiTheme="minorHAnsi" w:cstheme="minorBidi"/>
              </w:rPr>
              <w:t xml:space="preserve">     IT Strategy and Planning</w:t>
            </w:r>
          </w:p>
          <w:p w:rsidR="003837C5" w:rsidRPr="00630DC1" w:rsidRDefault="003837C5" w:rsidP="003837C5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Bidi"/>
              </w:rPr>
            </w:pPr>
            <w:r w:rsidRPr="00630DC1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630DC1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Pr="00630DC1">
              <w:rPr>
                <w:rFonts w:asciiTheme="minorHAnsi" w:eastAsiaTheme="minorHAnsi" w:hAnsiTheme="minorHAnsi" w:cstheme="minorBidi"/>
              </w:rPr>
            </w:r>
            <w:r w:rsidRPr="00630DC1">
              <w:rPr>
                <w:rFonts w:asciiTheme="minorHAnsi" w:eastAsiaTheme="minorHAnsi" w:hAnsiTheme="minorHAnsi" w:cstheme="minorBidi"/>
              </w:rPr>
              <w:fldChar w:fldCharType="end"/>
            </w:r>
            <w:bookmarkEnd w:id="8"/>
            <w:r w:rsidRPr="00630DC1">
              <w:rPr>
                <w:rFonts w:asciiTheme="minorHAnsi" w:eastAsiaTheme="minorHAnsi" w:hAnsiTheme="minorHAnsi" w:cstheme="minorBidi"/>
              </w:rPr>
              <w:t xml:space="preserve">     Profit Improvement Programs</w:t>
            </w:r>
            <w:r w:rsidR="00803D6F" w:rsidRPr="00630DC1">
              <w:rPr>
                <w:rFonts w:asciiTheme="minorHAnsi" w:eastAsiaTheme="minorHAnsi" w:hAnsiTheme="minorHAnsi" w:cstheme="minorBidi"/>
              </w:rPr>
              <w:t xml:space="preserve">                                                 </w:t>
            </w:r>
            <w:r w:rsidR="00803D6F" w:rsidRPr="00630DC1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5"/>
            <w:r w:rsidR="00803D6F" w:rsidRPr="00630DC1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="00803D6F" w:rsidRPr="00630DC1">
              <w:rPr>
                <w:rFonts w:asciiTheme="minorHAnsi" w:eastAsiaTheme="minorHAnsi" w:hAnsiTheme="minorHAnsi" w:cstheme="minorBidi"/>
              </w:rPr>
            </w:r>
            <w:r w:rsidR="00803D6F" w:rsidRPr="00630DC1">
              <w:rPr>
                <w:rFonts w:asciiTheme="minorHAnsi" w:eastAsiaTheme="minorHAnsi" w:hAnsiTheme="minorHAnsi" w:cstheme="minorBidi"/>
              </w:rPr>
              <w:fldChar w:fldCharType="end"/>
            </w:r>
            <w:bookmarkEnd w:id="9"/>
            <w:r w:rsidR="00803D6F" w:rsidRPr="00630DC1">
              <w:rPr>
                <w:rFonts w:asciiTheme="minorHAnsi" w:eastAsiaTheme="minorHAnsi" w:hAnsiTheme="minorHAnsi" w:cstheme="minorBidi"/>
              </w:rPr>
              <w:t xml:space="preserve">     Network Design and Implementation</w:t>
            </w:r>
          </w:p>
          <w:p w:rsidR="003837C5" w:rsidRPr="00630DC1" w:rsidRDefault="003837C5" w:rsidP="003837C5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Bidi"/>
              </w:rPr>
            </w:pPr>
            <w:r w:rsidRPr="00630DC1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630DC1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Pr="00630DC1">
              <w:rPr>
                <w:rFonts w:asciiTheme="minorHAnsi" w:eastAsiaTheme="minorHAnsi" w:hAnsiTheme="minorHAnsi" w:cstheme="minorBidi"/>
              </w:rPr>
            </w:r>
            <w:r w:rsidRPr="00630DC1">
              <w:rPr>
                <w:rFonts w:asciiTheme="minorHAnsi" w:eastAsiaTheme="minorHAnsi" w:hAnsiTheme="minorHAnsi" w:cstheme="minorBidi"/>
              </w:rPr>
              <w:fldChar w:fldCharType="end"/>
            </w:r>
            <w:bookmarkEnd w:id="10"/>
            <w:r w:rsidRPr="00630DC1">
              <w:rPr>
                <w:rFonts w:asciiTheme="minorHAnsi" w:eastAsiaTheme="minorHAnsi" w:hAnsiTheme="minorHAnsi" w:cstheme="minorBidi"/>
              </w:rPr>
              <w:t xml:space="preserve">     Profitability Financial Analysis</w:t>
            </w:r>
            <w:r w:rsidR="00803D6F" w:rsidRPr="00630DC1">
              <w:rPr>
                <w:rFonts w:asciiTheme="minorHAnsi" w:eastAsiaTheme="minorHAnsi" w:hAnsiTheme="minorHAnsi" w:cstheme="minorBidi"/>
              </w:rPr>
              <w:t xml:space="preserve">                                                </w:t>
            </w:r>
            <w:r w:rsidR="005512A3">
              <w:rPr>
                <w:rFonts w:asciiTheme="minorHAnsi" w:eastAsiaTheme="minorHAnsi" w:hAnsiTheme="minorHAnsi" w:cstheme="minorBidi"/>
              </w:rPr>
              <w:t xml:space="preserve"> </w:t>
            </w:r>
            <w:r w:rsidR="00803D6F" w:rsidRPr="00630DC1">
              <w:rPr>
                <w:rFonts w:asciiTheme="minorHAnsi" w:eastAsiaTheme="minorHAnsi" w:hAnsiTheme="minorHAnsi" w:cstheme="minorBidi"/>
              </w:rPr>
              <w:t xml:space="preserve"> </w:t>
            </w:r>
            <w:r w:rsidR="00803D6F" w:rsidRPr="00630DC1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6"/>
            <w:r w:rsidR="00803D6F" w:rsidRPr="00630DC1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="00803D6F" w:rsidRPr="00630DC1">
              <w:rPr>
                <w:rFonts w:asciiTheme="minorHAnsi" w:eastAsiaTheme="minorHAnsi" w:hAnsiTheme="minorHAnsi" w:cstheme="minorBidi"/>
              </w:rPr>
            </w:r>
            <w:r w:rsidR="00803D6F" w:rsidRPr="00630DC1">
              <w:rPr>
                <w:rFonts w:asciiTheme="minorHAnsi" w:eastAsiaTheme="minorHAnsi" w:hAnsiTheme="minorHAnsi" w:cstheme="minorBidi"/>
              </w:rPr>
              <w:fldChar w:fldCharType="end"/>
            </w:r>
            <w:bookmarkEnd w:id="11"/>
            <w:r w:rsidR="00803D6F" w:rsidRPr="00630DC1">
              <w:rPr>
                <w:rFonts w:asciiTheme="minorHAnsi" w:eastAsiaTheme="minorHAnsi" w:hAnsiTheme="minorHAnsi" w:cstheme="minorBidi"/>
              </w:rPr>
              <w:t xml:space="preserve">     Technology Business Solutions</w:t>
            </w:r>
          </w:p>
          <w:p w:rsidR="003837C5" w:rsidRPr="00630DC1" w:rsidRDefault="003837C5" w:rsidP="003837C5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Bidi"/>
              </w:rPr>
            </w:pPr>
            <w:r w:rsidRPr="00630DC1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630DC1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Pr="00630DC1">
              <w:rPr>
                <w:rFonts w:asciiTheme="minorHAnsi" w:eastAsiaTheme="minorHAnsi" w:hAnsiTheme="minorHAnsi" w:cstheme="minorBidi"/>
              </w:rPr>
            </w:r>
            <w:r w:rsidRPr="00630DC1">
              <w:rPr>
                <w:rFonts w:asciiTheme="minorHAnsi" w:eastAsiaTheme="minorHAnsi" w:hAnsiTheme="minorHAnsi" w:cstheme="minorBidi"/>
              </w:rPr>
              <w:fldChar w:fldCharType="end"/>
            </w:r>
            <w:bookmarkEnd w:id="12"/>
            <w:r w:rsidRPr="00630DC1">
              <w:rPr>
                <w:rFonts w:asciiTheme="minorHAnsi" w:eastAsiaTheme="minorHAnsi" w:hAnsiTheme="minorHAnsi" w:cstheme="minorBidi"/>
              </w:rPr>
              <w:t xml:space="preserve">     Financial Feasibility Studies</w:t>
            </w:r>
          </w:p>
          <w:p w:rsidR="003837C5" w:rsidRPr="00630DC1" w:rsidRDefault="003837C5" w:rsidP="003837C5">
            <w:pPr>
              <w:pStyle w:val="ListParagraph"/>
              <w:pBdr>
                <w:bottom w:val="single" w:sz="12" w:space="1" w:color="auto"/>
              </w:pBdr>
              <w:spacing w:after="0"/>
              <w:ind w:left="0"/>
              <w:rPr>
                <w:rFonts w:asciiTheme="minorHAnsi" w:eastAsiaTheme="minorHAnsi" w:hAnsiTheme="minorHAnsi" w:cstheme="minorBidi"/>
              </w:rPr>
            </w:pPr>
            <w:r w:rsidRPr="00630DC1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Pr="00630DC1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Pr="00630DC1">
              <w:rPr>
                <w:rFonts w:asciiTheme="minorHAnsi" w:eastAsiaTheme="minorHAnsi" w:hAnsiTheme="minorHAnsi" w:cstheme="minorBidi"/>
              </w:rPr>
            </w:r>
            <w:r w:rsidRPr="00630DC1">
              <w:rPr>
                <w:rFonts w:asciiTheme="minorHAnsi" w:eastAsiaTheme="minorHAnsi" w:hAnsiTheme="minorHAnsi" w:cstheme="minorBidi"/>
              </w:rPr>
              <w:fldChar w:fldCharType="end"/>
            </w:r>
            <w:bookmarkEnd w:id="13"/>
            <w:r w:rsidRPr="00630DC1">
              <w:rPr>
                <w:rFonts w:asciiTheme="minorHAnsi" w:eastAsiaTheme="minorHAnsi" w:hAnsiTheme="minorHAnsi" w:cstheme="minorBidi"/>
              </w:rPr>
              <w:t xml:space="preserve">     Financial Projections and Modeling</w:t>
            </w:r>
          </w:p>
          <w:p w:rsidR="00630DC1" w:rsidRPr="00630DC1" w:rsidRDefault="00630DC1" w:rsidP="00630DC1">
            <w:pPr>
              <w:rPr>
                <w:sz w:val="16"/>
                <w:szCs w:val="16"/>
              </w:rPr>
            </w:pPr>
          </w:p>
          <w:p w:rsidR="00803D6F" w:rsidRPr="00630DC1" w:rsidRDefault="003837C5" w:rsidP="00DC4C4A">
            <w:pPr>
              <w:rPr>
                <w:sz w:val="18"/>
                <w:szCs w:val="18"/>
              </w:rPr>
            </w:pPr>
            <w:r w:rsidRPr="003837C5">
              <w:rPr>
                <w:b/>
                <w:color w:val="76923C" w:themeColor="accent3" w:themeShade="BF"/>
                <w:sz w:val="20"/>
                <w:szCs w:val="20"/>
              </w:rPr>
              <w:t xml:space="preserve">E-Commerce </w:t>
            </w:r>
            <w:r w:rsidR="00803D6F">
              <w:rPr>
                <w:b/>
                <w:color w:val="76923C" w:themeColor="accent3" w:themeShade="BF"/>
                <w:sz w:val="20"/>
                <w:szCs w:val="20"/>
              </w:rPr>
              <w:t xml:space="preserve">                                                                                 Marketing</w:t>
            </w:r>
            <w:r w:rsidR="00803D6F" w:rsidRPr="003837C5">
              <w:rPr>
                <w:b/>
                <w:color w:val="76923C" w:themeColor="accent3" w:themeShade="BF"/>
                <w:sz w:val="20"/>
                <w:szCs w:val="20"/>
              </w:rPr>
              <w:t xml:space="preserve"> </w:t>
            </w:r>
          </w:p>
          <w:p w:rsidR="00D220BD" w:rsidRPr="00630DC1" w:rsidRDefault="003837C5" w:rsidP="00D220BD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Bidi"/>
              </w:rPr>
            </w:pPr>
            <w:r w:rsidRPr="00630DC1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Pr="00630DC1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Pr="00630DC1">
              <w:rPr>
                <w:rFonts w:asciiTheme="minorHAnsi" w:eastAsiaTheme="minorHAnsi" w:hAnsiTheme="minorHAnsi" w:cstheme="minorBidi"/>
              </w:rPr>
            </w:r>
            <w:r w:rsidRPr="00630DC1">
              <w:rPr>
                <w:rFonts w:asciiTheme="minorHAnsi" w:eastAsiaTheme="minorHAnsi" w:hAnsiTheme="minorHAnsi" w:cstheme="minorBidi"/>
              </w:rPr>
              <w:fldChar w:fldCharType="end"/>
            </w:r>
            <w:bookmarkEnd w:id="14"/>
            <w:r w:rsidRPr="00630DC1">
              <w:rPr>
                <w:rFonts w:asciiTheme="minorHAnsi" w:eastAsiaTheme="minorHAnsi" w:hAnsiTheme="minorHAnsi" w:cstheme="minorBidi"/>
              </w:rPr>
              <w:t xml:space="preserve">     Development and implementation of an </w:t>
            </w:r>
            <w:r w:rsidR="00D220BD" w:rsidRPr="00630DC1">
              <w:rPr>
                <w:rFonts w:asciiTheme="minorHAnsi" w:eastAsiaTheme="minorHAnsi" w:hAnsiTheme="minorHAnsi" w:cstheme="minorBidi"/>
              </w:rPr>
              <w:t xml:space="preserve">                                  </w:t>
            </w:r>
            <w:r w:rsidR="00D220BD" w:rsidRPr="00630DC1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7"/>
            <w:r w:rsidR="00D220BD" w:rsidRPr="00630DC1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="00D220BD" w:rsidRPr="00630DC1">
              <w:rPr>
                <w:rFonts w:asciiTheme="minorHAnsi" w:eastAsiaTheme="minorHAnsi" w:hAnsiTheme="minorHAnsi" w:cstheme="minorBidi"/>
              </w:rPr>
            </w:r>
            <w:r w:rsidR="00D220BD" w:rsidRPr="00630DC1">
              <w:rPr>
                <w:rFonts w:asciiTheme="minorHAnsi" w:eastAsiaTheme="minorHAnsi" w:hAnsiTheme="minorHAnsi" w:cstheme="minorBidi"/>
              </w:rPr>
              <w:fldChar w:fldCharType="end"/>
            </w:r>
            <w:bookmarkEnd w:id="15"/>
            <w:r w:rsidR="00D220BD" w:rsidRPr="00630DC1">
              <w:rPr>
                <w:rFonts w:asciiTheme="minorHAnsi" w:eastAsiaTheme="minorHAnsi" w:hAnsiTheme="minorHAnsi" w:cstheme="minorBidi"/>
              </w:rPr>
              <w:t xml:space="preserve">     Advertising and Sales Promotion</w:t>
            </w:r>
          </w:p>
          <w:p w:rsidR="003837C5" w:rsidRPr="00630DC1" w:rsidRDefault="00D220BD" w:rsidP="00D220BD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Bidi"/>
              </w:rPr>
            </w:pPr>
            <w:r w:rsidRPr="00630DC1">
              <w:rPr>
                <w:rFonts w:asciiTheme="minorHAnsi" w:eastAsiaTheme="minorHAnsi" w:hAnsiTheme="minorHAnsi" w:cstheme="minorBidi"/>
              </w:rPr>
              <w:t xml:space="preserve">                  </w:t>
            </w:r>
            <w:r w:rsidR="003837C5" w:rsidRPr="00630DC1">
              <w:rPr>
                <w:rFonts w:asciiTheme="minorHAnsi" w:eastAsiaTheme="minorHAnsi" w:hAnsiTheme="minorHAnsi" w:cstheme="minorBidi"/>
              </w:rPr>
              <w:t>E-commerce strategy</w:t>
            </w:r>
            <w:r w:rsidR="003837C5" w:rsidRPr="00630DC1">
              <w:rPr>
                <w:rFonts w:asciiTheme="minorHAnsi" w:eastAsiaTheme="minorHAnsi" w:hAnsiTheme="minorHAnsi" w:cstheme="minorBidi"/>
                <w:b/>
                <w:color w:val="76923C" w:themeColor="accent3" w:themeShade="BF"/>
              </w:rPr>
              <w:t xml:space="preserve"> </w:t>
            </w:r>
            <w:r w:rsidRPr="00630DC1">
              <w:rPr>
                <w:rFonts w:asciiTheme="minorHAnsi" w:eastAsiaTheme="minorHAnsi" w:hAnsiTheme="minorHAnsi" w:cstheme="minorBidi"/>
                <w:b/>
                <w:color w:val="76923C" w:themeColor="accent3" w:themeShade="BF"/>
              </w:rPr>
              <w:t xml:space="preserve">                                                        </w:t>
            </w:r>
            <w:r w:rsidR="00630DC1">
              <w:rPr>
                <w:rFonts w:asciiTheme="minorHAnsi" w:eastAsiaTheme="minorHAnsi" w:hAnsiTheme="minorHAnsi" w:cstheme="minorBidi"/>
                <w:b/>
                <w:color w:val="76923C" w:themeColor="accent3" w:themeShade="BF"/>
              </w:rPr>
              <w:t xml:space="preserve">  </w:t>
            </w:r>
            <w:r w:rsidRPr="00630DC1">
              <w:rPr>
                <w:rFonts w:asciiTheme="minorHAnsi" w:eastAsiaTheme="minorHAnsi" w:hAnsiTheme="minorHAnsi" w:cstheme="minorBidi"/>
                <w:b/>
                <w:color w:val="76923C" w:themeColor="accent3" w:themeShade="BF"/>
              </w:rPr>
              <w:t xml:space="preserve">  </w:t>
            </w:r>
            <w:r w:rsidRPr="00630DC1">
              <w:rPr>
                <w:rFonts w:asciiTheme="minorHAnsi" w:eastAsiaTheme="minorHAnsi" w:hAnsiTheme="minorHAnsi" w:cstheme="minorBidi"/>
                <w:b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8"/>
            <w:r w:rsidRPr="00630DC1">
              <w:rPr>
                <w:rFonts w:asciiTheme="minorHAnsi" w:eastAsiaTheme="minorHAnsi" w:hAnsiTheme="minorHAnsi" w:cstheme="minorBidi"/>
                <w:b/>
              </w:rPr>
              <w:instrText xml:space="preserve"> FORMCHECKBOX </w:instrText>
            </w:r>
            <w:r w:rsidRPr="00630DC1">
              <w:rPr>
                <w:rFonts w:asciiTheme="minorHAnsi" w:eastAsiaTheme="minorHAnsi" w:hAnsiTheme="minorHAnsi" w:cstheme="minorBidi"/>
                <w:b/>
              </w:rPr>
            </w:r>
            <w:r w:rsidRPr="00630DC1">
              <w:rPr>
                <w:rFonts w:asciiTheme="minorHAnsi" w:eastAsiaTheme="minorHAnsi" w:hAnsiTheme="minorHAnsi" w:cstheme="minorBidi"/>
                <w:b/>
              </w:rPr>
              <w:fldChar w:fldCharType="end"/>
            </w:r>
            <w:bookmarkEnd w:id="16"/>
            <w:r w:rsidRPr="00630DC1">
              <w:rPr>
                <w:rFonts w:asciiTheme="minorHAnsi" w:eastAsiaTheme="minorHAnsi" w:hAnsiTheme="minorHAnsi" w:cstheme="minorBidi"/>
                <w:b/>
              </w:rPr>
              <w:t xml:space="preserve">     </w:t>
            </w:r>
            <w:r w:rsidRPr="00630DC1">
              <w:rPr>
                <w:rFonts w:asciiTheme="minorHAnsi" w:eastAsiaTheme="minorHAnsi" w:hAnsiTheme="minorHAnsi" w:cstheme="minorBidi"/>
              </w:rPr>
              <w:t>Marketing Plans</w:t>
            </w:r>
          </w:p>
          <w:p w:rsidR="00D220BD" w:rsidRPr="00630DC1" w:rsidRDefault="00D220BD" w:rsidP="00D220BD">
            <w:pPr>
              <w:pStyle w:val="ListParagraph"/>
              <w:pBdr>
                <w:bottom w:val="single" w:sz="12" w:space="1" w:color="auto"/>
              </w:pBdr>
              <w:spacing w:after="0"/>
              <w:ind w:left="0"/>
              <w:rPr>
                <w:rFonts w:asciiTheme="minorHAnsi" w:eastAsiaTheme="minorHAnsi" w:hAnsiTheme="minorHAnsi" w:cstheme="minorBidi"/>
              </w:rPr>
            </w:pPr>
            <w:r w:rsidRPr="00630DC1">
              <w:rPr>
                <w:rFonts w:asciiTheme="minorHAnsi" w:eastAsiaTheme="minorHAnsi" w:hAnsiTheme="minorHAnsi" w:cstheme="minorBidi"/>
              </w:rPr>
              <w:t xml:space="preserve">                                                                                                                     </w:t>
            </w:r>
            <w:r w:rsidRPr="00630DC1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9"/>
            <w:r w:rsidRPr="00630DC1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Pr="00630DC1">
              <w:rPr>
                <w:rFonts w:asciiTheme="minorHAnsi" w:eastAsiaTheme="minorHAnsi" w:hAnsiTheme="minorHAnsi" w:cstheme="minorBidi"/>
              </w:rPr>
            </w:r>
            <w:r w:rsidRPr="00630DC1">
              <w:rPr>
                <w:rFonts w:asciiTheme="minorHAnsi" w:eastAsiaTheme="minorHAnsi" w:hAnsiTheme="minorHAnsi" w:cstheme="minorBidi"/>
              </w:rPr>
              <w:fldChar w:fldCharType="end"/>
            </w:r>
            <w:bookmarkEnd w:id="17"/>
            <w:r w:rsidRPr="00630DC1">
              <w:rPr>
                <w:rFonts w:asciiTheme="minorHAnsi" w:eastAsiaTheme="minorHAnsi" w:hAnsiTheme="minorHAnsi" w:cstheme="minorBidi"/>
              </w:rPr>
              <w:t xml:space="preserve">     Market Research</w:t>
            </w:r>
          </w:p>
          <w:p w:rsidR="00D220BD" w:rsidRPr="00FB4D88" w:rsidRDefault="00D220BD" w:rsidP="00D220BD">
            <w:pPr>
              <w:pStyle w:val="ListParagraph"/>
              <w:pBdr>
                <w:bottom w:val="single" w:sz="12" w:space="1" w:color="auto"/>
              </w:pBdr>
              <w:spacing w:after="0"/>
              <w:ind w:left="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:rsidR="00D220BD" w:rsidRPr="00FB4D88" w:rsidRDefault="00D220BD" w:rsidP="00D220BD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Bidi"/>
                <w:b/>
                <w:color w:val="76923C" w:themeColor="accent3" w:themeShade="BF"/>
                <w:sz w:val="18"/>
                <w:szCs w:val="18"/>
              </w:rPr>
            </w:pPr>
          </w:p>
          <w:p w:rsidR="00EB6E47" w:rsidRPr="003837C5" w:rsidRDefault="00EB6E47" w:rsidP="00671DB0">
            <w:pPr>
              <w:rPr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b/>
                <w:color w:val="76923C" w:themeColor="accent3" w:themeShade="BF"/>
                <w:sz w:val="20"/>
                <w:szCs w:val="20"/>
              </w:rPr>
              <w:t>Management</w:t>
            </w:r>
          </w:p>
          <w:p w:rsidR="003837C5" w:rsidRDefault="003837C5" w:rsidP="00937437">
            <w:pPr>
              <w:pStyle w:val="BodyText"/>
            </w:pPr>
          </w:p>
          <w:p w:rsidR="00803D6F" w:rsidRPr="00630DC1" w:rsidRDefault="00EB6E47" w:rsidP="00803D6F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Bidi"/>
              </w:rPr>
            </w:pPr>
            <w:r w:rsidRPr="00630DC1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Pr="00630DC1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Pr="00630DC1">
              <w:rPr>
                <w:rFonts w:asciiTheme="minorHAnsi" w:eastAsiaTheme="minorHAnsi" w:hAnsiTheme="minorHAnsi" w:cstheme="minorBidi"/>
              </w:rPr>
            </w:r>
            <w:r w:rsidRPr="00630DC1">
              <w:rPr>
                <w:rFonts w:asciiTheme="minorHAnsi" w:eastAsiaTheme="minorHAnsi" w:hAnsiTheme="minorHAnsi" w:cstheme="minorBidi"/>
              </w:rPr>
              <w:fldChar w:fldCharType="end"/>
            </w:r>
            <w:bookmarkEnd w:id="18"/>
            <w:r w:rsidRPr="00630DC1">
              <w:rPr>
                <w:rFonts w:asciiTheme="minorHAnsi" w:eastAsiaTheme="minorHAnsi" w:hAnsiTheme="minorHAnsi" w:cstheme="minorBidi"/>
              </w:rPr>
              <w:t xml:space="preserve">     Change Management </w:t>
            </w:r>
            <w:r w:rsidRPr="00630DC1">
              <w:rPr>
                <w:rFonts w:asciiTheme="minorHAnsi" w:eastAsiaTheme="minorHAnsi" w:hAnsiTheme="minorHAnsi" w:cstheme="minorBidi"/>
              </w:rPr>
              <w:tab/>
            </w:r>
            <w:r w:rsidRPr="00630DC1">
              <w:rPr>
                <w:rFonts w:asciiTheme="minorHAnsi" w:eastAsiaTheme="minorHAnsi" w:hAnsiTheme="minorHAnsi" w:cstheme="minorBidi"/>
              </w:rPr>
              <w:tab/>
            </w:r>
            <w:r w:rsidRPr="00630DC1">
              <w:rPr>
                <w:rFonts w:asciiTheme="minorHAnsi" w:eastAsiaTheme="minorHAnsi" w:hAnsiTheme="minorHAnsi" w:cstheme="minorBidi"/>
              </w:rPr>
              <w:tab/>
            </w:r>
            <w:r w:rsidR="00D220BD" w:rsidRPr="00630DC1">
              <w:rPr>
                <w:rFonts w:asciiTheme="minorHAnsi" w:eastAsiaTheme="minorHAnsi" w:hAnsiTheme="minorHAnsi" w:cstheme="minorBidi"/>
              </w:rPr>
              <w:t xml:space="preserve">                             </w:t>
            </w:r>
            <w:r w:rsidR="00803D6F" w:rsidRPr="00630DC1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 w:rsidR="00803D6F" w:rsidRPr="00630DC1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="00803D6F" w:rsidRPr="00630DC1">
              <w:rPr>
                <w:rFonts w:asciiTheme="minorHAnsi" w:eastAsiaTheme="minorHAnsi" w:hAnsiTheme="minorHAnsi" w:cstheme="minorBidi"/>
              </w:rPr>
            </w:r>
            <w:r w:rsidR="00803D6F" w:rsidRPr="00630DC1">
              <w:rPr>
                <w:rFonts w:asciiTheme="minorHAnsi" w:eastAsiaTheme="minorHAnsi" w:hAnsiTheme="minorHAnsi" w:cstheme="minorBidi"/>
              </w:rPr>
              <w:fldChar w:fldCharType="end"/>
            </w:r>
            <w:bookmarkEnd w:id="19"/>
            <w:r w:rsidR="00803D6F" w:rsidRPr="00630DC1">
              <w:rPr>
                <w:rFonts w:asciiTheme="minorHAnsi" w:eastAsiaTheme="minorHAnsi" w:hAnsiTheme="minorHAnsi" w:cstheme="minorBidi"/>
              </w:rPr>
              <w:t xml:space="preserve">     New Business Start-ups </w:t>
            </w:r>
          </w:p>
          <w:p w:rsidR="00803D6F" w:rsidRPr="00630DC1" w:rsidRDefault="00803D6F" w:rsidP="00803D6F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Bidi"/>
              </w:rPr>
            </w:pPr>
            <w:r w:rsidRPr="00630DC1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Pr="00630DC1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Pr="00630DC1">
              <w:rPr>
                <w:rFonts w:asciiTheme="minorHAnsi" w:eastAsiaTheme="minorHAnsi" w:hAnsiTheme="minorHAnsi" w:cstheme="minorBidi"/>
              </w:rPr>
            </w:r>
            <w:r w:rsidRPr="00630DC1">
              <w:rPr>
                <w:rFonts w:asciiTheme="minorHAnsi" w:eastAsiaTheme="minorHAnsi" w:hAnsiTheme="minorHAnsi" w:cstheme="minorBidi"/>
              </w:rPr>
              <w:fldChar w:fldCharType="end"/>
            </w:r>
            <w:bookmarkEnd w:id="20"/>
            <w:r w:rsidRPr="00630DC1">
              <w:rPr>
                <w:rFonts w:asciiTheme="minorHAnsi" w:eastAsiaTheme="minorHAnsi" w:hAnsiTheme="minorHAnsi" w:cstheme="minorBidi"/>
              </w:rPr>
              <w:t xml:space="preserve">     Competitive Analysis                                                           </w:t>
            </w:r>
            <w:r w:rsidR="00D220BD" w:rsidRPr="00630DC1">
              <w:rPr>
                <w:rFonts w:asciiTheme="minorHAnsi" w:eastAsiaTheme="minorHAnsi" w:hAnsiTheme="minorHAnsi" w:cstheme="minorBidi"/>
              </w:rPr>
              <w:t xml:space="preserve">         </w:t>
            </w:r>
            <w:r w:rsidRPr="00630DC1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 w:rsidRPr="00630DC1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Pr="00630DC1">
              <w:rPr>
                <w:rFonts w:asciiTheme="minorHAnsi" w:eastAsiaTheme="minorHAnsi" w:hAnsiTheme="minorHAnsi" w:cstheme="minorBidi"/>
              </w:rPr>
            </w:r>
            <w:r w:rsidRPr="00630DC1">
              <w:rPr>
                <w:rFonts w:asciiTheme="minorHAnsi" w:eastAsiaTheme="minorHAnsi" w:hAnsiTheme="minorHAnsi" w:cstheme="minorBidi"/>
              </w:rPr>
              <w:fldChar w:fldCharType="end"/>
            </w:r>
            <w:bookmarkEnd w:id="21"/>
            <w:r w:rsidRPr="00630DC1">
              <w:rPr>
                <w:rFonts w:asciiTheme="minorHAnsi" w:eastAsiaTheme="minorHAnsi" w:hAnsiTheme="minorHAnsi" w:cstheme="minorBidi"/>
              </w:rPr>
              <w:t xml:space="preserve">     Project Evaluation and Management </w:t>
            </w:r>
          </w:p>
          <w:p w:rsidR="00803D6F" w:rsidRPr="00630DC1" w:rsidRDefault="00803D6F" w:rsidP="00803D6F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Bidi"/>
              </w:rPr>
            </w:pPr>
            <w:r w:rsidRPr="00630DC1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 w:rsidRPr="00630DC1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Pr="00630DC1">
              <w:rPr>
                <w:rFonts w:asciiTheme="minorHAnsi" w:eastAsiaTheme="minorHAnsi" w:hAnsiTheme="minorHAnsi" w:cstheme="minorBidi"/>
              </w:rPr>
            </w:r>
            <w:r w:rsidRPr="00630DC1">
              <w:rPr>
                <w:rFonts w:asciiTheme="minorHAnsi" w:eastAsiaTheme="minorHAnsi" w:hAnsiTheme="minorHAnsi" w:cstheme="minorBidi"/>
              </w:rPr>
              <w:fldChar w:fldCharType="end"/>
            </w:r>
            <w:bookmarkEnd w:id="22"/>
            <w:r w:rsidRPr="00630DC1">
              <w:rPr>
                <w:rFonts w:asciiTheme="minorHAnsi" w:eastAsiaTheme="minorHAnsi" w:hAnsiTheme="minorHAnsi" w:cstheme="minorBidi"/>
              </w:rPr>
              <w:t xml:space="preserve">     Corporate Policies and Culture                                         </w:t>
            </w:r>
            <w:r w:rsidR="00D220BD" w:rsidRPr="00630DC1">
              <w:rPr>
                <w:rFonts w:asciiTheme="minorHAnsi" w:eastAsiaTheme="minorHAnsi" w:hAnsiTheme="minorHAnsi" w:cstheme="minorBidi"/>
              </w:rPr>
              <w:t xml:space="preserve">          </w:t>
            </w:r>
            <w:r w:rsidRPr="00630DC1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9"/>
            <w:r w:rsidRPr="00630DC1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Pr="00630DC1">
              <w:rPr>
                <w:rFonts w:asciiTheme="minorHAnsi" w:eastAsiaTheme="minorHAnsi" w:hAnsiTheme="minorHAnsi" w:cstheme="minorBidi"/>
              </w:rPr>
            </w:r>
            <w:r w:rsidRPr="00630DC1">
              <w:rPr>
                <w:rFonts w:asciiTheme="minorHAnsi" w:eastAsiaTheme="minorHAnsi" w:hAnsiTheme="minorHAnsi" w:cstheme="minorBidi"/>
              </w:rPr>
              <w:fldChar w:fldCharType="end"/>
            </w:r>
            <w:bookmarkEnd w:id="23"/>
            <w:r w:rsidRPr="00630DC1">
              <w:rPr>
                <w:rFonts w:asciiTheme="minorHAnsi" w:eastAsiaTheme="minorHAnsi" w:hAnsiTheme="minorHAnsi" w:cstheme="minorBidi"/>
              </w:rPr>
              <w:t xml:space="preserve">     Risk Management</w:t>
            </w:r>
          </w:p>
          <w:p w:rsidR="00803D6F" w:rsidRPr="00630DC1" w:rsidRDefault="00803D6F" w:rsidP="00803D6F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Bidi"/>
              </w:rPr>
            </w:pPr>
            <w:r w:rsidRPr="00630DC1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 w:rsidRPr="00630DC1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Pr="00630DC1">
              <w:rPr>
                <w:rFonts w:asciiTheme="minorHAnsi" w:eastAsiaTheme="minorHAnsi" w:hAnsiTheme="minorHAnsi" w:cstheme="minorBidi"/>
              </w:rPr>
            </w:r>
            <w:r w:rsidRPr="00630DC1">
              <w:rPr>
                <w:rFonts w:asciiTheme="minorHAnsi" w:eastAsiaTheme="minorHAnsi" w:hAnsiTheme="minorHAnsi" w:cstheme="minorBidi"/>
              </w:rPr>
              <w:fldChar w:fldCharType="end"/>
            </w:r>
            <w:bookmarkEnd w:id="24"/>
            <w:r w:rsidRPr="00630DC1">
              <w:rPr>
                <w:rFonts w:asciiTheme="minorHAnsi" w:eastAsiaTheme="minorHAnsi" w:hAnsiTheme="minorHAnsi" w:cstheme="minorBidi"/>
              </w:rPr>
              <w:t xml:space="preserve">     Development or Reviews of Business Plans                    </w:t>
            </w:r>
            <w:r w:rsidR="00D220BD" w:rsidRPr="00630DC1">
              <w:rPr>
                <w:rFonts w:asciiTheme="minorHAnsi" w:eastAsiaTheme="minorHAnsi" w:hAnsiTheme="minorHAnsi" w:cstheme="minorBidi"/>
              </w:rPr>
              <w:t xml:space="preserve">         </w:t>
            </w:r>
            <w:r w:rsidRPr="00630DC1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0"/>
            <w:r w:rsidRPr="00630DC1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Pr="00630DC1">
              <w:rPr>
                <w:rFonts w:asciiTheme="minorHAnsi" w:eastAsiaTheme="minorHAnsi" w:hAnsiTheme="minorHAnsi" w:cstheme="minorBidi"/>
              </w:rPr>
            </w:r>
            <w:r w:rsidRPr="00630DC1">
              <w:rPr>
                <w:rFonts w:asciiTheme="minorHAnsi" w:eastAsiaTheme="minorHAnsi" w:hAnsiTheme="minorHAnsi" w:cstheme="minorBidi"/>
              </w:rPr>
              <w:fldChar w:fldCharType="end"/>
            </w:r>
            <w:bookmarkEnd w:id="25"/>
            <w:r w:rsidRPr="00630DC1">
              <w:rPr>
                <w:rFonts w:asciiTheme="minorHAnsi" w:eastAsiaTheme="minorHAnsi" w:hAnsiTheme="minorHAnsi" w:cstheme="minorBidi"/>
              </w:rPr>
              <w:t xml:space="preserve">     Strategic and Long-term Planning</w:t>
            </w:r>
          </w:p>
          <w:p w:rsidR="00803D6F" w:rsidRPr="00630DC1" w:rsidRDefault="00803D6F" w:rsidP="00803D6F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Bidi"/>
              </w:rPr>
            </w:pPr>
            <w:r w:rsidRPr="00630DC1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5"/>
            <w:r w:rsidRPr="00630DC1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Pr="00630DC1">
              <w:rPr>
                <w:rFonts w:asciiTheme="minorHAnsi" w:eastAsiaTheme="minorHAnsi" w:hAnsiTheme="minorHAnsi" w:cstheme="minorBidi"/>
              </w:rPr>
            </w:r>
            <w:r w:rsidRPr="00630DC1">
              <w:rPr>
                <w:rFonts w:asciiTheme="minorHAnsi" w:eastAsiaTheme="minorHAnsi" w:hAnsiTheme="minorHAnsi" w:cstheme="minorBidi"/>
              </w:rPr>
              <w:fldChar w:fldCharType="end"/>
            </w:r>
            <w:bookmarkEnd w:id="26"/>
            <w:r w:rsidRPr="00630DC1">
              <w:rPr>
                <w:rFonts w:asciiTheme="minorHAnsi" w:eastAsiaTheme="minorHAnsi" w:hAnsiTheme="minorHAnsi" w:cstheme="minorBidi"/>
              </w:rPr>
              <w:t xml:space="preserve">     Feasibility Studies                                                                </w:t>
            </w:r>
            <w:r w:rsidR="00D220BD" w:rsidRPr="00630DC1">
              <w:rPr>
                <w:rFonts w:asciiTheme="minorHAnsi" w:eastAsiaTheme="minorHAnsi" w:hAnsiTheme="minorHAnsi" w:cstheme="minorBidi"/>
              </w:rPr>
              <w:t xml:space="preserve">         </w:t>
            </w:r>
            <w:r w:rsidRPr="00630DC1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 w:rsidRPr="00630DC1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Pr="00630DC1">
              <w:rPr>
                <w:rFonts w:asciiTheme="minorHAnsi" w:eastAsiaTheme="minorHAnsi" w:hAnsiTheme="minorHAnsi" w:cstheme="minorBidi"/>
              </w:rPr>
            </w:r>
            <w:r w:rsidRPr="00630DC1">
              <w:rPr>
                <w:rFonts w:asciiTheme="minorHAnsi" w:eastAsiaTheme="minorHAnsi" w:hAnsiTheme="minorHAnsi" w:cstheme="minorBidi"/>
              </w:rPr>
              <w:fldChar w:fldCharType="end"/>
            </w:r>
            <w:bookmarkEnd w:id="27"/>
            <w:r w:rsidRPr="00630DC1">
              <w:rPr>
                <w:rFonts w:asciiTheme="minorHAnsi" w:eastAsiaTheme="minorHAnsi" w:hAnsiTheme="minorHAnsi" w:cstheme="minorBidi"/>
              </w:rPr>
              <w:t xml:space="preserve">     Proposal Development and Review</w:t>
            </w:r>
          </w:p>
          <w:p w:rsidR="00803D6F" w:rsidRPr="00630DC1" w:rsidRDefault="00803D6F" w:rsidP="00803D6F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Bidi"/>
              </w:rPr>
            </w:pPr>
            <w:r w:rsidRPr="00630DC1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6"/>
            <w:r w:rsidRPr="00630DC1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Pr="00630DC1">
              <w:rPr>
                <w:rFonts w:asciiTheme="minorHAnsi" w:eastAsiaTheme="minorHAnsi" w:hAnsiTheme="minorHAnsi" w:cstheme="minorBidi"/>
              </w:rPr>
            </w:r>
            <w:r w:rsidRPr="00630DC1">
              <w:rPr>
                <w:rFonts w:asciiTheme="minorHAnsi" w:eastAsiaTheme="minorHAnsi" w:hAnsiTheme="minorHAnsi" w:cstheme="minorBidi"/>
              </w:rPr>
              <w:fldChar w:fldCharType="end"/>
            </w:r>
            <w:bookmarkEnd w:id="28"/>
            <w:r w:rsidRPr="00630DC1">
              <w:rPr>
                <w:rFonts w:asciiTheme="minorHAnsi" w:eastAsiaTheme="minorHAnsi" w:hAnsiTheme="minorHAnsi" w:cstheme="minorBidi"/>
              </w:rPr>
              <w:t xml:space="preserve">     Management Audits and Controls                                   </w:t>
            </w:r>
            <w:r w:rsidR="00D220BD" w:rsidRPr="00630DC1">
              <w:rPr>
                <w:rFonts w:asciiTheme="minorHAnsi" w:eastAsiaTheme="minorHAnsi" w:hAnsiTheme="minorHAnsi" w:cstheme="minorBidi"/>
              </w:rPr>
              <w:t xml:space="preserve">         </w:t>
            </w:r>
            <w:r w:rsidR="005512A3">
              <w:rPr>
                <w:rFonts w:asciiTheme="minorHAnsi" w:eastAsiaTheme="minorHAnsi" w:hAnsiTheme="minorHAnsi" w:cstheme="minorBidi"/>
              </w:rPr>
              <w:t xml:space="preserve"> </w:t>
            </w:r>
            <w:r w:rsidRPr="00630DC1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2"/>
            <w:r w:rsidRPr="00630DC1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Pr="00630DC1">
              <w:rPr>
                <w:rFonts w:asciiTheme="minorHAnsi" w:eastAsiaTheme="minorHAnsi" w:hAnsiTheme="minorHAnsi" w:cstheme="minorBidi"/>
              </w:rPr>
            </w:r>
            <w:r w:rsidRPr="00630DC1">
              <w:rPr>
                <w:rFonts w:asciiTheme="minorHAnsi" w:eastAsiaTheme="minorHAnsi" w:hAnsiTheme="minorHAnsi" w:cstheme="minorBidi"/>
              </w:rPr>
              <w:fldChar w:fldCharType="end"/>
            </w:r>
            <w:bookmarkEnd w:id="29"/>
            <w:r w:rsidRPr="00630DC1">
              <w:rPr>
                <w:rFonts w:asciiTheme="minorHAnsi" w:eastAsiaTheme="minorHAnsi" w:hAnsiTheme="minorHAnsi" w:cstheme="minorBidi"/>
              </w:rPr>
              <w:t xml:space="preserve">     Market Assessments</w:t>
            </w:r>
          </w:p>
          <w:p w:rsidR="00EB6E47" w:rsidRPr="00FB4D88" w:rsidRDefault="00EB6E47" w:rsidP="00EB6E47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:rsidR="003837C5" w:rsidRPr="00FB4D88" w:rsidRDefault="00D220BD" w:rsidP="00D220BD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FB4D88">
              <w:rPr>
                <w:rFonts w:asciiTheme="minorHAnsi" w:eastAsiaTheme="minorHAnsi" w:hAnsiTheme="minorHAnsi" w:cstheme="minorBidi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0"/>
            <w:r w:rsidRPr="00FB4D88">
              <w:rPr>
                <w:rFonts w:asciiTheme="minorHAnsi" w:eastAsiaTheme="minorHAnsi" w:hAnsiTheme="minorHAnsi" w:cstheme="minorBidi"/>
                <w:sz w:val="18"/>
                <w:szCs w:val="18"/>
              </w:rPr>
              <w:instrText xml:space="preserve"> FORMCHECKBOX </w:instrText>
            </w:r>
            <w:r w:rsidRPr="00FB4D88">
              <w:rPr>
                <w:rFonts w:asciiTheme="minorHAnsi" w:eastAsiaTheme="minorHAnsi" w:hAnsiTheme="minorHAnsi" w:cstheme="minorBidi"/>
                <w:sz w:val="18"/>
                <w:szCs w:val="18"/>
              </w:rPr>
            </w:r>
            <w:r w:rsidRPr="00FB4D88">
              <w:rPr>
                <w:rFonts w:asciiTheme="minorHAnsi" w:eastAsiaTheme="minorHAnsi" w:hAnsiTheme="minorHAnsi" w:cstheme="minorBidi"/>
                <w:sz w:val="18"/>
                <w:szCs w:val="18"/>
              </w:rPr>
              <w:fldChar w:fldCharType="end"/>
            </w:r>
            <w:bookmarkEnd w:id="30"/>
            <w:r w:rsidRPr="00FB4D88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    Other:     ___________________________________________________________________________________________________</w:t>
            </w:r>
          </w:p>
        </w:tc>
      </w:tr>
    </w:tbl>
    <w:p w:rsidR="005F6E87" w:rsidRDefault="00FB4D88" w:rsidP="00CC6BB1">
      <w:r>
        <w:rPr>
          <w:noProof/>
          <w:lang w:eastAsia="zh-TW"/>
        </w:rPr>
        <w:lastRenderedPageBreak/>
        <w:pict>
          <v:shape id="_x0000_s1127" type="#_x0000_t202" style="position:absolute;margin-left:-1.55pt;margin-top:-78.15pt;width:451.95pt;height:64.1pt;z-index:3;mso-position-horizontal-relative:text;mso-position-vertical-relative:text;mso-width-relative:margin;mso-height-relative:margin">
            <v:textbox>
              <w:txbxContent>
                <w:p w:rsidR="00FB4D88" w:rsidRDefault="00FB4D88">
                  <w:r>
                    <w:t>Date of initial contact: __________</w:t>
                  </w:r>
                  <w:r>
                    <w:tab/>
                    <w:t>Time of initial contact: _____________</w:t>
                  </w:r>
                </w:p>
              </w:txbxContent>
            </v:textbox>
          </v:shape>
        </w:pict>
      </w:r>
      <w:r>
        <w:t>Notes:</w:t>
      </w:r>
    </w:p>
    <w:p w:rsidR="00FB4D88" w:rsidRDefault="00FB4D88" w:rsidP="00FB4D88">
      <w:pPr>
        <w:spacing w:after="240"/>
      </w:pPr>
      <w:r>
        <w:t>______________________________________________________________________</w:t>
      </w:r>
    </w:p>
    <w:p w:rsidR="00FB4D88" w:rsidRDefault="00FB4D88" w:rsidP="00FB4D88">
      <w:pPr>
        <w:spacing w:after="240"/>
      </w:pPr>
      <w:r>
        <w:t>______________________________________________________________________</w:t>
      </w:r>
    </w:p>
    <w:p w:rsidR="00FB4D88" w:rsidRDefault="00FB4D88" w:rsidP="00FB4D88">
      <w:pPr>
        <w:spacing w:after="240"/>
      </w:pPr>
      <w:r>
        <w:t>______________________________________________________________________</w:t>
      </w:r>
    </w:p>
    <w:p w:rsidR="00FB4D88" w:rsidRDefault="00FB4D88" w:rsidP="00FB4D88">
      <w:pPr>
        <w:spacing w:after="240"/>
      </w:pPr>
      <w:r>
        <w:t>______________________________________________________________________</w:t>
      </w:r>
    </w:p>
    <w:p w:rsidR="00FB4D88" w:rsidRDefault="00FB4D88" w:rsidP="00FB4D88">
      <w:pPr>
        <w:spacing w:after="240"/>
      </w:pPr>
      <w:r>
        <w:t>______________________________________________________________________</w:t>
      </w:r>
    </w:p>
    <w:p w:rsidR="00FB4D88" w:rsidRDefault="00FB4D88" w:rsidP="00FB4D88">
      <w:pPr>
        <w:spacing w:after="240"/>
      </w:pPr>
      <w:r>
        <w:t>______________________________________________________________________</w:t>
      </w:r>
    </w:p>
    <w:p w:rsidR="00FB4D88" w:rsidRDefault="00FB4D88" w:rsidP="00FB4D88">
      <w:pPr>
        <w:spacing w:after="240"/>
      </w:pPr>
      <w:r>
        <w:t>______________________________________________________________________</w:t>
      </w:r>
    </w:p>
    <w:p w:rsidR="00FB4D88" w:rsidRDefault="00FB4D88" w:rsidP="00FB4D88">
      <w:pPr>
        <w:spacing w:after="240"/>
      </w:pPr>
      <w:r>
        <w:t>______________________________________________________________________</w:t>
      </w:r>
    </w:p>
    <w:p w:rsidR="00FB4D88" w:rsidRDefault="00FB4D88" w:rsidP="00FB4D88">
      <w:pPr>
        <w:spacing w:after="240"/>
      </w:pPr>
      <w:r>
        <w:t>______________________________________________________________________</w:t>
      </w:r>
    </w:p>
    <w:p w:rsidR="00FB4D88" w:rsidRDefault="00FB4D88" w:rsidP="00FB4D88">
      <w:pPr>
        <w:spacing w:after="240"/>
      </w:pPr>
      <w:r>
        <w:t>______________________________________________________________________</w:t>
      </w:r>
    </w:p>
    <w:p w:rsidR="00FB4D88" w:rsidRDefault="00FB4D88" w:rsidP="00FB4D88">
      <w:pPr>
        <w:spacing w:after="240"/>
      </w:pPr>
      <w:r>
        <w:t>______________________________________________________________________</w:t>
      </w:r>
    </w:p>
    <w:p w:rsidR="00FB4D88" w:rsidRDefault="00FB4D88" w:rsidP="00FB4D88">
      <w:pPr>
        <w:spacing w:after="240"/>
      </w:pPr>
      <w:r>
        <w:t>______________________________________________________________________</w:t>
      </w:r>
    </w:p>
    <w:p w:rsidR="00FB4D88" w:rsidRDefault="00FB4D88" w:rsidP="00FB4D88">
      <w:pPr>
        <w:spacing w:after="240"/>
      </w:pPr>
      <w:r>
        <w:t>______________________________________________________________________</w:t>
      </w:r>
    </w:p>
    <w:p w:rsidR="00FB4D88" w:rsidRDefault="00FB4D88" w:rsidP="00FB4D88">
      <w:pPr>
        <w:spacing w:after="240"/>
      </w:pPr>
      <w:r>
        <w:t>______________________________________________________________________</w:t>
      </w:r>
    </w:p>
    <w:p w:rsidR="00FB4D88" w:rsidRDefault="00FB4D88" w:rsidP="00FB4D88">
      <w:pPr>
        <w:spacing w:after="240"/>
      </w:pPr>
      <w:r>
        <w:t>______________________________________________________________________</w:t>
      </w:r>
    </w:p>
    <w:p w:rsidR="00FB4D88" w:rsidRDefault="00FB4D88" w:rsidP="00FB4D88">
      <w:pPr>
        <w:spacing w:after="240"/>
      </w:pPr>
      <w:r>
        <w:t>______________________________________________________________________</w:t>
      </w:r>
    </w:p>
    <w:p w:rsidR="00FB4D88" w:rsidRDefault="00FB4D88" w:rsidP="00FB4D88">
      <w:pPr>
        <w:spacing w:after="240"/>
      </w:pPr>
      <w:r>
        <w:t>______________________________________________________________________</w:t>
      </w:r>
    </w:p>
    <w:p w:rsidR="00FB4D88" w:rsidRDefault="00FB4D88" w:rsidP="00FB4D88">
      <w:pPr>
        <w:spacing w:after="240"/>
      </w:pPr>
      <w:r>
        <w:t>______________________________________________________________________</w:t>
      </w:r>
    </w:p>
    <w:p w:rsidR="00FB4D88" w:rsidRDefault="00FB4D88" w:rsidP="00FB4D88">
      <w:pPr>
        <w:spacing w:after="240"/>
      </w:pPr>
      <w:r>
        <w:t>______________________________________________________________________</w:t>
      </w:r>
    </w:p>
    <w:p w:rsidR="00FB4D88" w:rsidRDefault="00FB4D88" w:rsidP="00FB4D88">
      <w:pPr>
        <w:spacing w:after="240"/>
      </w:pPr>
      <w:r>
        <w:t>______________________________________________________________________</w:t>
      </w:r>
    </w:p>
    <w:p w:rsidR="00FB4D88" w:rsidRPr="004E34C6" w:rsidRDefault="00671DB0" w:rsidP="00CC6BB1">
      <w:r>
        <w:rPr>
          <w:noProof/>
        </w:rPr>
        <w:pict>
          <v:shape id="_x0000_s1128" type="#_x0000_t202" style="position:absolute;margin-left:-1.55pt;margin-top:2.3pt;width:473.4pt;height:127.9pt;z-index:4;mso-width-relative:margin;mso-height-relative:margin">
            <v:textbox style="mso-next-textbox:#_x0000_s1128">
              <w:txbxContent>
                <w:p w:rsidR="00671DB0" w:rsidRDefault="00671DB0" w:rsidP="00671DB0">
                  <w:r>
                    <w:t>Follow-up Required:</w:t>
                  </w:r>
                </w:p>
                <w:p w:rsidR="00671DB0" w:rsidRDefault="00671DB0" w:rsidP="00DC4C4A">
                  <w:pPr>
                    <w:numPr>
                      <w:ilvl w:val="0"/>
                      <w:numId w:val="13"/>
                    </w:numPr>
                    <w:spacing w:after="240"/>
                  </w:pPr>
                  <w:r>
                    <w:t>____________________________</w:t>
                  </w:r>
                  <w:r>
                    <w:tab/>
                    <w:t>5.</w:t>
                  </w:r>
                  <w:r>
                    <w:tab/>
                    <w:t>_________________________</w:t>
                  </w:r>
                </w:p>
                <w:p w:rsidR="00671DB0" w:rsidRDefault="00671DB0" w:rsidP="00DC4C4A">
                  <w:pPr>
                    <w:numPr>
                      <w:ilvl w:val="0"/>
                      <w:numId w:val="13"/>
                    </w:numPr>
                    <w:spacing w:after="240"/>
                  </w:pPr>
                  <w:r>
                    <w:t>____________________________</w:t>
                  </w:r>
                  <w:r>
                    <w:tab/>
                    <w:t>6.</w:t>
                  </w:r>
                  <w:r>
                    <w:tab/>
                    <w:t>_________________________</w:t>
                  </w:r>
                </w:p>
                <w:p w:rsidR="00671DB0" w:rsidRDefault="00671DB0" w:rsidP="00DC4C4A">
                  <w:pPr>
                    <w:numPr>
                      <w:ilvl w:val="0"/>
                      <w:numId w:val="13"/>
                    </w:numPr>
                    <w:spacing w:after="240"/>
                  </w:pPr>
                  <w:r>
                    <w:t>____________________________</w:t>
                  </w:r>
                  <w:r>
                    <w:tab/>
                    <w:t>7.</w:t>
                  </w:r>
                  <w:r>
                    <w:tab/>
                    <w:t>_________________________</w:t>
                  </w:r>
                </w:p>
                <w:p w:rsidR="00671DB0" w:rsidRDefault="00671DB0" w:rsidP="00DC4C4A">
                  <w:pPr>
                    <w:numPr>
                      <w:ilvl w:val="0"/>
                      <w:numId w:val="13"/>
                    </w:numPr>
                    <w:spacing w:after="240"/>
                  </w:pPr>
                  <w:r>
                    <w:t>____________________________</w:t>
                  </w:r>
                  <w:r>
                    <w:tab/>
                    <w:t>8.</w:t>
                  </w:r>
                  <w:r>
                    <w:tab/>
                    <w:t>_________________________</w:t>
                  </w:r>
                </w:p>
              </w:txbxContent>
            </v:textbox>
          </v:shape>
        </w:pict>
      </w:r>
    </w:p>
    <w:sectPr w:rsidR="00FB4D88" w:rsidRPr="004E34C6" w:rsidSect="00B46F56">
      <w:pgSz w:w="12240" w:h="15840"/>
      <w:pgMar w:top="21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96164E"/>
    <w:multiLevelType w:val="hybridMultilevel"/>
    <w:tmpl w:val="4FEED42E"/>
    <w:lvl w:ilvl="0" w:tplc="9D66D95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E57384B"/>
    <w:multiLevelType w:val="hybridMultilevel"/>
    <w:tmpl w:val="8ED86B30"/>
    <w:lvl w:ilvl="0" w:tplc="9D66D95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21220"/>
    <w:multiLevelType w:val="hybridMultilevel"/>
    <w:tmpl w:val="1334E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attachedTemplate r:id="rId1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7C5"/>
    <w:rsid w:val="000071F7"/>
    <w:rsid w:val="0002798A"/>
    <w:rsid w:val="000406CB"/>
    <w:rsid w:val="00083002"/>
    <w:rsid w:val="00087B85"/>
    <w:rsid w:val="000A01F1"/>
    <w:rsid w:val="000C1163"/>
    <w:rsid w:val="000D2539"/>
    <w:rsid w:val="000F2DF4"/>
    <w:rsid w:val="000F6783"/>
    <w:rsid w:val="00120C95"/>
    <w:rsid w:val="0014663E"/>
    <w:rsid w:val="00180664"/>
    <w:rsid w:val="002123A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0D1C"/>
    <w:rsid w:val="002D222A"/>
    <w:rsid w:val="003076FD"/>
    <w:rsid w:val="00317005"/>
    <w:rsid w:val="00335259"/>
    <w:rsid w:val="003813D0"/>
    <w:rsid w:val="003837C5"/>
    <w:rsid w:val="003929F1"/>
    <w:rsid w:val="003A1B63"/>
    <w:rsid w:val="003A41A1"/>
    <w:rsid w:val="003B2326"/>
    <w:rsid w:val="0040207F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12A3"/>
    <w:rsid w:val="005557F6"/>
    <w:rsid w:val="00563778"/>
    <w:rsid w:val="005B4AE2"/>
    <w:rsid w:val="005E63CC"/>
    <w:rsid w:val="005F6E87"/>
    <w:rsid w:val="00613129"/>
    <w:rsid w:val="00617C65"/>
    <w:rsid w:val="00630DC1"/>
    <w:rsid w:val="00671DB0"/>
    <w:rsid w:val="006D2635"/>
    <w:rsid w:val="006D779C"/>
    <w:rsid w:val="006E4F63"/>
    <w:rsid w:val="006E729E"/>
    <w:rsid w:val="007602AC"/>
    <w:rsid w:val="00774B67"/>
    <w:rsid w:val="00793AC6"/>
    <w:rsid w:val="007A71DE"/>
    <w:rsid w:val="007B199B"/>
    <w:rsid w:val="007B6119"/>
    <w:rsid w:val="007E2A15"/>
    <w:rsid w:val="007E32E7"/>
    <w:rsid w:val="00803D6F"/>
    <w:rsid w:val="008107D6"/>
    <w:rsid w:val="00841645"/>
    <w:rsid w:val="00852EC6"/>
    <w:rsid w:val="0088782D"/>
    <w:rsid w:val="008B7081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74F99"/>
    <w:rsid w:val="00A82BA3"/>
    <w:rsid w:val="00A92012"/>
    <w:rsid w:val="00A94ACC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D14E73"/>
    <w:rsid w:val="00D220BD"/>
    <w:rsid w:val="00D6155E"/>
    <w:rsid w:val="00DC47A2"/>
    <w:rsid w:val="00DC4C4A"/>
    <w:rsid w:val="00DE1551"/>
    <w:rsid w:val="00DE7FB7"/>
    <w:rsid w:val="00E20DDA"/>
    <w:rsid w:val="00E32A8B"/>
    <w:rsid w:val="00E36054"/>
    <w:rsid w:val="00E37E7B"/>
    <w:rsid w:val="00E46E04"/>
    <w:rsid w:val="00E87396"/>
    <w:rsid w:val="00EB6E47"/>
    <w:rsid w:val="00EC42A3"/>
    <w:rsid w:val="00F03FC7"/>
    <w:rsid w:val="00F07933"/>
    <w:rsid w:val="00F83033"/>
    <w:rsid w:val="00F966AA"/>
    <w:rsid w:val="00FB4D88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46F56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37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b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Employee%20inform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106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Longsworth</dc:creator>
  <cp:keywords/>
  <dc:description/>
  <cp:lastModifiedBy>Alma Longsworth</cp:lastModifiedBy>
  <cp:revision>1</cp:revision>
  <cp:lastPrinted>2008-12-11T17:17:00Z</cp:lastPrinted>
  <dcterms:created xsi:type="dcterms:W3CDTF">2008-12-11T15:28:00Z</dcterms:created>
  <dcterms:modified xsi:type="dcterms:W3CDTF">2008-12-11T17:19:00Z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